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07" w:rsidRDefault="00BC057B">
      <w:pPr>
        <w:spacing w:before="9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6479">
        <w:rPr>
          <w:sz w:val="18"/>
          <w:szCs w:val="18"/>
        </w:rPr>
        <w:tab/>
      </w:r>
      <w:r w:rsidR="00956479">
        <w:rPr>
          <w:sz w:val="18"/>
          <w:szCs w:val="18"/>
        </w:rPr>
        <w:tab/>
      </w:r>
    </w:p>
    <w:p w:rsidR="009977D4" w:rsidRPr="009977D4" w:rsidRDefault="009977D4" w:rsidP="009977D4">
      <w:pPr>
        <w:spacing w:line="200" w:lineRule="exact"/>
        <w:jc w:val="center"/>
        <w:rPr>
          <w:b/>
          <w:sz w:val="28"/>
          <w:szCs w:val="28"/>
        </w:rPr>
      </w:pPr>
    </w:p>
    <w:p w:rsidR="005D5607" w:rsidRDefault="00BC057B" w:rsidP="00FA1DD0">
      <w:pPr>
        <w:tabs>
          <w:tab w:val="left" w:pos="7860"/>
        </w:tabs>
        <w:spacing w:line="200" w:lineRule="exact"/>
        <w:jc w:val="right"/>
      </w:pPr>
      <w:r>
        <w:tab/>
      </w:r>
    </w:p>
    <w:p w:rsidR="009977D4" w:rsidRPr="00FA1DD0" w:rsidRDefault="00FA1DD0" w:rsidP="00FA1DD0">
      <w:pPr>
        <w:tabs>
          <w:tab w:val="left" w:pos="6990"/>
        </w:tabs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</w:t>
      </w:r>
      <w:r w:rsidRPr="00FA1DD0">
        <w:rPr>
          <w:b/>
          <w:sz w:val="24"/>
          <w:szCs w:val="24"/>
        </w:rPr>
        <w:t>ANEXA LA HOTĂRÂREA CONSILIULUI LOCAL AL MUNICIPIULUI CRAIOVA NR.184/2024</w:t>
      </w:r>
    </w:p>
    <w:p w:rsidR="009977D4" w:rsidRDefault="009977D4" w:rsidP="00FA1DD0">
      <w:pPr>
        <w:tabs>
          <w:tab w:val="left" w:pos="6990"/>
        </w:tabs>
        <w:jc w:val="right"/>
      </w:pPr>
    </w:p>
    <w:p w:rsidR="00B637D7" w:rsidRPr="009977D4" w:rsidRDefault="009977D4" w:rsidP="00FA1DD0">
      <w:pPr>
        <w:tabs>
          <w:tab w:val="left" w:pos="6990"/>
          <w:tab w:val="left" w:pos="7575"/>
        </w:tabs>
        <w:jc w:val="right"/>
        <w:rPr>
          <w:b/>
          <w:sz w:val="24"/>
          <w:szCs w:val="24"/>
        </w:rPr>
      </w:pPr>
      <w:r>
        <w:tab/>
      </w:r>
      <w:r>
        <w:tab/>
      </w:r>
    </w:p>
    <w:p w:rsidR="009977D4" w:rsidRPr="009977D4" w:rsidRDefault="009977D4" w:rsidP="00FA1DD0">
      <w:pPr>
        <w:tabs>
          <w:tab w:val="left" w:pos="6990"/>
          <w:tab w:val="left" w:pos="7575"/>
        </w:tabs>
        <w:jc w:val="right"/>
        <w:rPr>
          <w:b/>
          <w:sz w:val="24"/>
          <w:szCs w:val="24"/>
        </w:rPr>
      </w:pPr>
    </w:p>
    <w:p w:rsidR="009977D4" w:rsidRPr="009977D4" w:rsidRDefault="009977D4" w:rsidP="00FA1DD0">
      <w:pPr>
        <w:tabs>
          <w:tab w:val="left" w:pos="6990"/>
        </w:tabs>
        <w:jc w:val="right"/>
        <w:rPr>
          <w:b/>
          <w:sz w:val="24"/>
          <w:szCs w:val="24"/>
        </w:rPr>
      </w:pPr>
    </w:p>
    <w:p w:rsidR="005D5607" w:rsidRDefault="00BC057B" w:rsidP="00FA1DD0">
      <w:pPr>
        <w:tabs>
          <w:tab w:val="left" w:pos="6990"/>
        </w:tabs>
        <w:jc w:val="right"/>
      </w:pPr>
      <w:r>
        <w:t xml:space="preserve">                                                                                                               </w:t>
      </w: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9977D4" w:rsidRDefault="009977D4">
      <w:pPr>
        <w:spacing w:line="200" w:lineRule="exact"/>
      </w:pPr>
    </w:p>
    <w:p w:rsidR="009977D4" w:rsidRDefault="009977D4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BC057B">
      <w:pPr>
        <w:spacing w:before="13" w:line="360" w:lineRule="auto"/>
        <w:ind w:left="2121" w:right="1739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PROGRAM</w:t>
      </w:r>
      <w:r>
        <w:rPr>
          <w:b/>
          <w:spacing w:val="-1"/>
          <w:sz w:val="36"/>
          <w:szCs w:val="36"/>
        </w:rPr>
        <w:t xml:space="preserve"> UNITAR</w:t>
      </w:r>
      <w:r>
        <w:rPr>
          <w:b/>
          <w:sz w:val="36"/>
          <w:szCs w:val="36"/>
        </w:rPr>
        <w:t xml:space="preserve"> DE ACȚIUNE DE COMBATERE</w:t>
      </w:r>
      <w:r>
        <w:rPr>
          <w:b/>
          <w:spacing w:val="-2"/>
          <w:sz w:val="36"/>
          <w:szCs w:val="36"/>
        </w:rPr>
        <w:t xml:space="preserve"> </w:t>
      </w:r>
      <w:r>
        <w:rPr>
          <w:b/>
          <w:sz w:val="36"/>
          <w:szCs w:val="36"/>
        </w:rPr>
        <w:t>A VECTORILOR DIN MUNICIPIUL</w:t>
      </w:r>
      <w:r>
        <w:rPr>
          <w:b/>
          <w:spacing w:val="-1"/>
          <w:sz w:val="36"/>
          <w:szCs w:val="36"/>
        </w:rPr>
        <w:t xml:space="preserve"> </w:t>
      </w:r>
      <w:r w:rsidR="00B637D7">
        <w:rPr>
          <w:b/>
          <w:sz w:val="36"/>
          <w:szCs w:val="36"/>
        </w:rPr>
        <w:t>CRAIOVA PENTRU ANUL 2024</w:t>
      </w:r>
    </w:p>
    <w:p w:rsidR="005D5607" w:rsidRDefault="005D5607">
      <w:pPr>
        <w:spacing w:before="9" w:line="100" w:lineRule="exact"/>
        <w:rPr>
          <w:sz w:val="11"/>
          <w:szCs w:val="11"/>
        </w:rPr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FA1DD0" w:rsidRDefault="00FA1DD0">
      <w:pPr>
        <w:spacing w:line="200" w:lineRule="exact"/>
      </w:pPr>
    </w:p>
    <w:p w:rsidR="00FA1DD0" w:rsidRDefault="00FA1DD0">
      <w:pPr>
        <w:spacing w:line="200" w:lineRule="exact"/>
      </w:pPr>
    </w:p>
    <w:p w:rsidR="00FA1DD0" w:rsidRDefault="00FA1DD0">
      <w:pPr>
        <w:spacing w:line="200" w:lineRule="exact"/>
      </w:pPr>
    </w:p>
    <w:p w:rsidR="00FA1DD0" w:rsidRDefault="00FA1DD0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Pr="00FA1DD0" w:rsidRDefault="005D5607" w:rsidP="00FA1DD0">
      <w:pPr>
        <w:spacing w:line="200" w:lineRule="exact"/>
        <w:jc w:val="center"/>
        <w:rPr>
          <w:b/>
          <w:sz w:val="24"/>
          <w:szCs w:val="24"/>
        </w:rPr>
      </w:pPr>
    </w:p>
    <w:p w:rsidR="005D5607" w:rsidRPr="00FA1DD0" w:rsidRDefault="005D5607" w:rsidP="00FA1DD0">
      <w:pPr>
        <w:spacing w:line="200" w:lineRule="exact"/>
        <w:jc w:val="center"/>
        <w:rPr>
          <w:b/>
          <w:sz w:val="24"/>
          <w:szCs w:val="24"/>
        </w:rPr>
      </w:pPr>
    </w:p>
    <w:p w:rsidR="005D5607" w:rsidRPr="00FA1DD0" w:rsidRDefault="00FA1DD0" w:rsidP="00FA1DD0">
      <w:pPr>
        <w:tabs>
          <w:tab w:val="left" w:pos="4485"/>
        </w:tabs>
        <w:spacing w:line="200" w:lineRule="exact"/>
        <w:jc w:val="center"/>
        <w:rPr>
          <w:b/>
          <w:sz w:val="24"/>
          <w:szCs w:val="24"/>
        </w:rPr>
      </w:pPr>
      <w:r w:rsidRPr="00FA1DD0">
        <w:rPr>
          <w:b/>
          <w:sz w:val="24"/>
          <w:szCs w:val="24"/>
        </w:rPr>
        <w:t>PREŞEDINTE DE ŞEDINŢĂ,</w:t>
      </w:r>
      <w:bookmarkStart w:id="0" w:name="_GoBack"/>
      <w:bookmarkEnd w:id="0"/>
    </w:p>
    <w:p w:rsidR="00FA1DD0" w:rsidRPr="00FA1DD0" w:rsidRDefault="00FA1DD0" w:rsidP="00FA1DD0">
      <w:pPr>
        <w:tabs>
          <w:tab w:val="left" w:pos="4485"/>
        </w:tabs>
        <w:spacing w:line="200" w:lineRule="exact"/>
        <w:jc w:val="center"/>
        <w:rPr>
          <w:b/>
          <w:sz w:val="24"/>
          <w:szCs w:val="24"/>
        </w:rPr>
      </w:pPr>
      <w:r w:rsidRPr="00FA1DD0">
        <w:rPr>
          <w:b/>
          <w:sz w:val="24"/>
          <w:szCs w:val="24"/>
        </w:rPr>
        <w:t>Lucian Costin DINDIRICĂ</w:t>
      </w:r>
    </w:p>
    <w:p w:rsidR="005D5607" w:rsidRPr="00FA1DD0" w:rsidRDefault="005D5607" w:rsidP="00FA1DD0">
      <w:pPr>
        <w:spacing w:line="200" w:lineRule="exact"/>
        <w:jc w:val="center"/>
        <w:rPr>
          <w:b/>
          <w:sz w:val="24"/>
          <w:szCs w:val="24"/>
        </w:rPr>
      </w:pPr>
    </w:p>
    <w:p w:rsidR="005D5607" w:rsidRPr="00FA1DD0" w:rsidRDefault="005D5607" w:rsidP="00FA1DD0">
      <w:pPr>
        <w:spacing w:line="200" w:lineRule="exact"/>
        <w:jc w:val="center"/>
        <w:rPr>
          <w:b/>
          <w:sz w:val="24"/>
          <w:szCs w:val="24"/>
        </w:rPr>
      </w:pPr>
    </w:p>
    <w:p w:rsidR="005D5607" w:rsidRPr="00FA1DD0" w:rsidRDefault="005D5607" w:rsidP="00FA1DD0">
      <w:pPr>
        <w:spacing w:line="200" w:lineRule="exact"/>
        <w:jc w:val="center"/>
        <w:rPr>
          <w:b/>
          <w:sz w:val="24"/>
          <w:szCs w:val="24"/>
        </w:rPr>
      </w:pPr>
    </w:p>
    <w:p w:rsidR="005D5607" w:rsidRPr="00FA1DD0" w:rsidRDefault="005D5607" w:rsidP="00FA1DD0">
      <w:pPr>
        <w:spacing w:line="200" w:lineRule="exact"/>
        <w:jc w:val="center"/>
        <w:rPr>
          <w:b/>
          <w:sz w:val="24"/>
          <w:szCs w:val="24"/>
        </w:rPr>
      </w:pPr>
    </w:p>
    <w:p w:rsidR="005D5607" w:rsidRPr="00FA1DD0" w:rsidRDefault="005D5607" w:rsidP="00FA1DD0">
      <w:pPr>
        <w:spacing w:line="200" w:lineRule="exact"/>
        <w:jc w:val="center"/>
        <w:rPr>
          <w:b/>
          <w:sz w:val="24"/>
          <w:szCs w:val="24"/>
        </w:rPr>
      </w:pPr>
    </w:p>
    <w:p w:rsidR="00B637D7" w:rsidRDefault="00B637D7">
      <w:pPr>
        <w:spacing w:line="200" w:lineRule="exact"/>
      </w:pPr>
    </w:p>
    <w:p w:rsidR="00B637D7" w:rsidRDefault="00B637D7">
      <w:pPr>
        <w:spacing w:line="200" w:lineRule="exact"/>
      </w:pPr>
    </w:p>
    <w:p w:rsidR="00B637D7" w:rsidRDefault="00B637D7">
      <w:pPr>
        <w:spacing w:line="200" w:lineRule="exact"/>
      </w:pPr>
    </w:p>
    <w:p w:rsidR="00B637D7" w:rsidRDefault="00B637D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1C22D6" w:rsidRDefault="001C22D6">
      <w:pPr>
        <w:spacing w:line="200" w:lineRule="exact"/>
      </w:pPr>
    </w:p>
    <w:p w:rsidR="0037715A" w:rsidRDefault="0037715A">
      <w:pPr>
        <w:spacing w:line="200" w:lineRule="exact"/>
      </w:pPr>
    </w:p>
    <w:p w:rsidR="005D5607" w:rsidRDefault="005D5607">
      <w:pPr>
        <w:spacing w:before="2" w:line="240" w:lineRule="exact"/>
        <w:rPr>
          <w:sz w:val="24"/>
          <w:szCs w:val="24"/>
        </w:rPr>
      </w:pPr>
    </w:p>
    <w:p w:rsidR="005D5607" w:rsidRDefault="00BC057B">
      <w:pPr>
        <w:spacing w:before="29"/>
        <w:ind w:left="69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CU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INS:</w:t>
      </w:r>
    </w:p>
    <w:p w:rsidR="005D5607" w:rsidRDefault="005D5607">
      <w:pPr>
        <w:spacing w:before="8" w:line="220" w:lineRule="exact"/>
        <w:rPr>
          <w:sz w:val="22"/>
          <w:szCs w:val="22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MENIUL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ARE</w:t>
      </w:r>
    </w:p>
    <w:p w:rsidR="005D5607" w:rsidRDefault="005D5607">
      <w:pPr>
        <w:spacing w:before="2" w:line="140" w:lineRule="exact"/>
        <w:rPr>
          <w:sz w:val="15"/>
          <w:szCs w:val="15"/>
        </w:rPr>
      </w:pPr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gramStart"/>
      <w:r>
        <w:rPr>
          <w:b/>
          <w:sz w:val="24"/>
          <w:szCs w:val="24"/>
        </w:rPr>
        <w:t>SC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UL  ELAB</w:t>
      </w: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ĂR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gramStart"/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NŢE  N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RMAT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proofErr w:type="gramEnd"/>
    </w:p>
    <w:p w:rsidR="005D5607" w:rsidRDefault="005D5607">
      <w:pPr>
        <w:spacing w:line="100" w:lineRule="exact"/>
        <w:rPr>
          <w:sz w:val="11"/>
          <w:szCs w:val="11"/>
        </w:rPr>
      </w:pPr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4.   DE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IŢII.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BRE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IERI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4.1. Def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5D5607" w:rsidRDefault="00BC057B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4.2. Abrev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eri</w:t>
      </w:r>
    </w:p>
    <w:p w:rsidR="005D5607" w:rsidRDefault="005D5607">
      <w:pPr>
        <w:ind w:left="1416"/>
        <w:rPr>
          <w:sz w:val="24"/>
          <w:szCs w:val="24"/>
        </w:rPr>
      </w:pPr>
    </w:p>
    <w:p w:rsidR="005D5607" w:rsidRDefault="005D5607">
      <w:pPr>
        <w:spacing w:before="2" w:line="140" w:lineRule="exact"/>
        <w:rPr>
          <w:sz w:val="15"/>
          <w:szCs w:val="15"/>
        </w:rPr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5. DE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CRI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REA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enera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tă</w:t>
      </w:r>
      <w:r>
        <w:rPr>
          <w:b/>
          <w:spacing w:val="2"/>
          <w:sz w:val="24"/>
          <w:szCs w:val="24"/>
        </w:rPr>
        <w:t>ţ</w:t>
      </w:r>
      <w:r>
        <w:rPr>
          <w:b/>
          <w:sz w:val="24"/>
          <w:szCs w:val="24"/>
        </w:rPr>
        <w:t>i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5.2. Documente ut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zate,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trasab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modul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ucru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ponsab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tăţi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5.2.1. Eva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uarea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BC057B">
      <w:pPr>
        <w:ind w:left="696" w:right="77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5.2.2.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adrul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tehn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zator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programu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tar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nsecţ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e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derat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zare general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Craiova</w:t>
      </w:r>
    </w:p>
    <w:p w:rsidR="005D5607" w:rsidRDefault="005D5607">
      <w:pPr>
        <w:spacing w:before="2" w:line="140" w:lineRule="exact"/>
        <w:rPr>
          <w:sz w:val="15"/>
          <w:szCs w:val="15"/>
        </w:rPr>
      </w:pPr>
    </w:p>
    <w:p w:rsidR="005D5607" w:rsidRDefault="005D5607">
      <w:pPr>
        <w:spacing w:line="200" w:lineRule="exact"/>
      </w:pPr>
    </w:p>
    <w:p w:rsidR="00307B28" w:rsidRDefault="00307B28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BC057B">
      <w:pPr>
        <w:ind w:left="1416" w:right="65" w:hanging="360"/>
        <w:rPr>
          <w:sz w:val="24"/>
          <w:szCs w:val="24"/>
        </w:rPr>
      </w:pPr>
      <w:r>
        <w:rPr>
          <w:b/>
          <w:sz w:val="24"/>
          <w:szCs w:val="24"/>
        </w:rPr>
        <w:t>6.   TI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ERAŢ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OC</w:t>
      </w:r>
      <w:r>
        <w:rPr>
          <w:b/>
          <w:sz w:val="24"/>
          <w:szCs w:val="24"/>
        </w:rPr>
        <w:t>UL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ITĂŢ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XECU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REAT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RECV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NŢA</w:t>
      </w:r>
    </w:p>
    <w:p w:rsidR="005D5607" w:rsidRDefault="005D5607">
      <w:pPr>
        <w:spacing w:line="200" w:lineRule="exact"/>
      </w:pPr>
    </w:p>
    <w:p w:rsidR="00307B28" w:rsidRDefault="00307B28">
      <w:pPr>
        <w:spacing w:line="200" w:lineRule="exact"/>
      </w:pPr>
    </w:p>
    <w:p w:rsidR="005D5607" w:rsidRDefault="00BC057B">
      <w:pPr>
        <w:ind w:left="1056"/>
        <w:rPr>
          <w:b/>
          <w:sz w:val="24"/>
          <w:szCs w:val="24"/>
        </w:rPr>
      </w:pPr>
      <w:r>
        <w:rPr>
          <w:b/>
          <w:sz w:val="24"/>
          <w:szCs w:val="24"/>
        </w:rPr>
        <w:t>7.   Î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ĂRI/ ARHIVARI</w:t>
      </w:r>
    </w:p>
    <w:p w:rsidR="005D5607" w:rsidRDefault="005D5607">
      <w:pPr>
        <w:ind w:left="1056"/>
        <w:rPr>
          <w:b/>
          <w:sz w:val="24"/>
          <w:szCs w:val="24"/>
        </w:rPr>
      </w:pPr>
    </w:p>
    <w:p w:rsidR="00307B28" w:rsidRDefault="00307B28">
      <w:pPr>
        <w:ind w:left="1056"/>
        <w:rPr>
          <w:b/>
          <w:sz w:val="24"/>
          <w:szCs w:val="24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MENIUL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ARE</w:t>
      </w:r>
    </w:p>
    <w:p w:rsidR="00E8509E" w:rsidRPr="00843F51" w:rsidRDefault="00E8509E" w:rsidP="00E8509E">
      <w:pPr>
        <w:ind w:left="696" w:firstLine="720"/>
        <w:jc w:val="both"/>
        <w:rPr>
          <w:rFonts w:ascii="Arial" w:eastAsiaTheme="majorEastAsia" w:hAnsi="Arial" w:cs="Arial"/>
          <w:color w:val="000000"/>
          <w:sz w:val="26"/>
          <w:szCs w:val="28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ponen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 w:rsidRPr="00843F51">
        <w:rPr>
          <w:rStyle w:val="l5def1"/>
          <w:rFonts w:ascii="Times New Roman CE" w:eastAsiaTheme="majorEastAsia" w:hAnsi="Times New Roman CE"/>
          <w:sz w:val="24"/>
          <w:szCs w:val="24"/>
        </w:rPr>
        <w:t>dezinsecţie, dezinfecţie şi deratizare la obiectivele din domeniul public şi domeniul privat al unităţii administrativ-teritoriale</w:t>
      </w:r>
      <w:r w:rsidRPr="00843F51">
        <w:rPr>
          <w:rFonts w:ascii="Times New Roman CE" w:hAnsi="Times New Roman CE"/>
          <w:spacing w:val="-2"/>
          <w:sz w:val="24"/>
          <w:szCs w:val="24"/>
        </w:rPr>
        <w:t xml:space="preserve"> (</w:t>
      </w:r>
      <w:r w:rsidRPr="00843F51">
        <w:rPr>
          <w:rFonts w:ascii="Times New Roman CE" w:hAnsi="Times New Roman CE"/>
          <w:sz w:val="24"/>
          <w:szCs w:val="24"/>
        </w:rPr>
        <w:t>D.D.D.),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 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ă, </w:t>
      </w:r>
      <w:r w:rsidRPr="00957606">
        <w:rPr>
          <w:sz w:val="24"/>
          <w:szCs w:val="24"/>
        </w:rPr>
        <w:t>cu modificările şi completările ulterioare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 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egran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 a 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  de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ubr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zare.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Acest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  face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fera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conform</w:t>
      </w:r>
      <w:r>
        <w:rPr>
          <w:spacing w:val="-1"/>
          <w:sz w:val="24"/>
          <w:szCs w:val="24"/>
        </w:rPr>
        <w:t xml:space="preserve"> L</w:t>
      </w:r>
      <w:r>
        <w:rPr>
          <w:sz w:val="24"/>
          <w:szCs w:val="24"/>
        </w:rPr>
        <w:t>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51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 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 w:rsidRPr="00C43446">
        <w:rPr>
          <w:sz w:val="24"/>
          <w:szCs w:val="24"/>
        </w:rPr>
        <w:t xml:space="preserve"> </w:t>
      </w:r>
      <w:r w:rsidRPr="00957606">
        <w:rPr>
          <w:sz w:val="24"/>
          <w:szCs w:val="24"/>
        </w:rPr>
        <w:t>cu modificările şi completările ulterioare</w:t>
      </w:r>
      <w:r>
        <w:rPr>
          <w:sz w:val="24"/>
          <w:szCs w:val="24"/>
        </w:rPr>
        <w:t>.</w:t>
      </w:r>
    </w:p>
    <w:p w:rsidR="00E8509E" w:rsidRDefault="00E8509E" w:rsidP="00E8509E">
      <w:pPr>
        <w:ind w:left="1056"/>
        <w:rPr>
          <w:sz w:val="24"/>
          <w:szCs w:val="24"/>
        </w:rPr>
      </w:pPr>
    </w:p>
    <w:p w:rsidR="00307B28" w:rsidRDefault="00307B28">
      <w:pPr>
        <w:ind w:left="1056"/>
        <w:rPr>
          <w:sz w:val="24"/>
          <w:szCs w:val="24"/>
        </w:rPr>
      </w:pPr>
    </w:p>
    <w:p w:rsidR="00307B28" w:rsidRDefault="00307B28">
      <w:pPr>
        <w:ind w:left="1056"/>
        <w:rPr>
          <w:sz w:val="24"/>
          <w:szCs w:val="24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gramStart"/>
      <w:r>
        <w:rPr>
          <w:b/>
          <w:sz w:val="24"/>
          <w:szCs w:val="24"/>
        </w:rPr>
        <w:t>SC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UL  ELAB</w:t>
      </w: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ĂR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354" w:firstLine="720"/>
        <w:jc w:val="both"/>
        <w:rPr>
          <w:sz w:val="24"/>
          <w:szCs w:val="24"/>
        </w:rPr>
      </w:pPr>
      <w:r>
        <w:rPr>
          <w:sz w:val="24"/>
          <w:szCs w:val="24"/>
        </w:rPr>
        <w:t>Scopul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aborăr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cadru 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 Craiova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ndep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reducere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dens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ân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a 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nuarea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rans</w:t>
      </w:r>
      <w:r>
        <w:rPr>
          <w:spacing w:val="-1"/>
          <w:sz w:val="24"/>
          <w:szCs w:val="24"/>
        </w:rPr>
        <w:t>mit</w:t>
      </w:r>
      <w:r>
        <w:rPr>
          <w:sz w:val="24"/>
          <w:szCs w:val="24"/>
        </w:rPr>
        <w:t>ere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unor agen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aceş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2A0929" w:rsidRDefault="002A0929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gramStart"/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NŢE  N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RMAT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proofErr w:type="gramEnd"/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114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1996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 w:rsidR="00723324" w:rsidRPr="00723324">
        <w:rPr>
          <w:sz w:val="24"/>
          <w:szCs w:val="24"/>
        </w:rPr>
        <w:t xml:space="preserve"> </w:t>
      </w:r>
      <w:r w:rsidR="00723324">
        <w:rPr>
          <w:sz w:val="24"/>
          <w:szCs w:val="24"/>
        </w:rPr>
        <w:t>cu</w:t>
      </w:r>
      <w:r w:rsidR="00723324">
        <w:rPr>
          <w:spacing w:val="56"/>
          <w:sz w:val="24"/>
          <w:szCs w:val="24"/>
        </w:rPr>
        <w:t xml:space="preserve"> </w:t>
      </w:r>
      <w:r w:rsidR="00723324">
        <w:rPr>
          <w:spacing w:val="-1"/>
          <w:sz w:val="24"/>
          <w:szCs w:val="24"/>
        </w:rPr>
        <w:t>m</w:t>
      </w:r>
      <w:r w:rsidR="00723324">
        <w:rPr>
          <w:sz w:val="24"/>
          <w:szCs w:val="24"/>
        </w:rPr>
        <w:t>od</w:t>
      </w:r>
      <w:r w:rsidR="00723324">
        <w:rPr>
          <w:spacing w:val="-1"/>
          <w:sz w:val="24"/>
          <w:szCs w:val="24"/>
        </w:rPr>
        <w:t>i</w:t>
      </w:r>
      <w:r w:rsidR="00723324">
        <w:rPr>
          <w:sz w:val="24"/>
          <w:szCs w:val="24"/>
        </w:rPr>
        <w:t>f</w:t>
      </w:r>
      <w:r w:rsidR="00723324">
        <w:rPr>
          <w:spacing w:val="-1"/>
          <w:sz w:val="24"/>
          <w:szCs w:val="24"/>
        </w:rPr>
        <w:t>i</w:t>
      </w:r>
      <w:r w:rsidR="00723324">
        <w:rPr>
          <w:sz w:val="24"/>
          <w:szCs w:val="24"/>
        </w:rPr>
        <w:t>căr</w:t>
      </w:r>
      <w:r w:rsidR="00723324">
        <w:rPr>
          <w:spacing w:val="1"/>
          <w:sz w:val="24"/>
          <w:szCs w:val="24"/>
        </w:rPr>
        <w:t>i</w:t>
      </w:r>
      <w:r w:rsidR="00723324">
        <w:rPr>
          <w:spacing w:val="-1"/>
          <w:sz w:val="24"/>
          <w:szCs w:val="24"/>
        </w:rPr>
        <w:t>l</w:t>
      </w:r>
      <w:r w:rsidR="00723324">
        <w:rPr>
          <w:sz w:val="24"/>
          <w:szCs w:val="24"/>
        </w:rPr>
        <w:t>e</w:t>
      </w:r>
      <w:r w:rsidR="00723324">
        <w:rPr>
          <w:spacing w:val="57"/>
          <w:sz w:val="24"/>
          <w:szCs w:val="24"/>
        </w:rPr>
        <w:t xml:space="preserve"> </w:t>
      </w:r>
      <w:r w:rsidR="00723324">
        <w:rPr>
          <w:sz w:val="24"/>
          <w:szCs w:val="24"/>
        </w:rPr>
        <w:t>şi</w:t>
      </w:r>
      <w:r w:rsidR="00723324">
        <w:rPr>
          <w:spacing w:val="53"/>
          <w:sz w:val="24"/>
          <w:szCs w:val="24"/>
        </w:rPr>
        <w:t xml:space="preserve"> </w:t>
      </w:r>
      <w:r w:rsidR="00723324">
        <w:rPr>
          <w:sz w:val="24"/>
          <w:szCs w:val="24"/>
        </w:rPr>
        <w:t>co</w:t>
      </w:r>
      <w:r w:rsidR="00723324">
        <w:rPr>
          <w:spacing w:val="-1"/>
          <w:sz w:val="24"/>
          <w:szCs w:val="24"/>
        </w:rPr>
        <w:t>m</w:t>
      </w:r>
      <w:r w:rsidR="00723324">
        <w:rPr>
          <w:sz w:val="24"/>
          <w:szCs w:val="24"/>
        </w:rPr>
        <w:t>p</w:t>
      </w:r>
      <w:r w:rsidR="00723324">
        <w:rPr>
          <w:spacing w:val="-1"/>
          <w:sz w:val="24"/>
          <w:szCs w:val="24"/>
        </w:rPr>
        <w:t>l</w:t>
      </w:r>
      <w:r w:rsidR="00723324">
        <w:rPr>
          <w:sz w:val="24"/>
          <w:szCs w:val="24"/>
        </w:rPr>
        <w:t>e</w:t>
      </w:r>
      <w:r w:rsidR="00723324">
        <w:rPr>
          <w:spacing w:val="1"/>
          <w:sz w:val="24"/>
          <w:szCs w:val="24"/>
        </w:rPr>
        <w:t>t</w:t>
      </w:r>
      <w:r w:rsidR="00723324">
        <w:rPr>
          <w:sz w:val="24"/>
          <w:szCs w:val="24"/>
        </w:rPr>
        <w:t>ăr</w:t>
      </w:r>
      <w:r w:rsidR="00723324">
        <w:rPr>
          <w:spacing w:val="-1"/>
          <w:sz w:val="24"/>
          <w:szCs w:val="24"/>
        </w:rPr>
        <w:t>i</w:t>
      </w:r>
      <w:r w:rsidR="00723324">
        <w:rPr>
          <w:spacing w:val="1"/>
          <w:sz w:val="24"/>
          <w:szCs w:val="24"/>
        </w:rPr>
        <w:t>l</w:t>
      </w:r>
      <w:r w:rsidR="00723324">
        <w:rPr>
          <w:sz w:val="24"/>
          <w:szCs w:val="24"/>
        </w:rPr>
        <w:t>e</w:t>
      </w:r>
      <w:r w:rsidR="00723324">
        <w:rPr>
          <w:spacing w:val="57"/>
          <w:sz w:val="24"/>
          <w:szCs w:val="24"/>
        </w:rPr>
        <w:t xml:space="preserve"> </w:t>
      </w:r>
      <w:r w:rsidR="00723324">
        <w:rPr>
          <w:sz w:val="24"/>
          <w:szCs w:val="24"/>
        </w:rPr>
        <w:t>u</w:t>
      </w:r>
      <w:r w:rsidR="00723324">
        <w:rPr>
          <w:spacing w:val="-1"/>
          <w:sz w:val="24"/>
          <w:szCs w:val="24"/>
        </w:rPr>
        <w:t>lt</w:t>
      </w:r>
      <w:r w:rsidR="00723324">
        <w:rPr>
          <w:sz w:val="24"/>
          <w:szCs w:val="24"/>
        </w:rPr>
        <w:t>er</w:t>
      </w:r>
      <w:r w:rsidR="00723324">
        <w:rPr>
          <w:spacing w:val="-1"/>
          <w:sz w:val="24"/>
          <w:szCs w:val="24"/>
        </w:rPr>
        <w:t>i</w:t>
      </w:r>
      <w:r w:rsidR="00723324">
        <w:rPr>
          <w:sz w:val="24"/>
          <w:szCs w:val="24"/>
        </w:rPr>
        <w:t>oare,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5D5607" w:rsidRDefault="00BC057B">
      <w:pPr>
        <w:tabs>
          <w:tab w:val="left" w:pos="1400"/>
        </w:tabs>
        <w:spacing w:before="30"/>
        <w:ind w:left="1416" w:right="346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462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2002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aborare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erul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şi 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 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5D5607" w:rsidRDefault="00BC057B">
      <w:pPr>
        <w:tabs>
          <w:tab w:val="left" w:pos="1400"/>
        </w:tabs>
        <w:spacing w:before="28"/>
        <w:ind w:left="1416" w:right="3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nr.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360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 xml:space="preserve">2003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ă,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 xml:space="preserve">ul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şi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prepara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 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oase;</w:t>
      </w:r>
    </w:p>
    <w:p w:rsidR="005D5607" w:rsidRDefault="00BC057B">
      <w:pPr>
        <w:tabs>
          <w:tab w:val="left" w:pos="1400"/>
        </w:tabs>
        <w:spacing w:before="30"/>
        <w:ind w:left="1416" w:right="3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2006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oare</w:t>
      </w:r>
      <w:proofErr w:type="gramStart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5D5607" w:rsidRDefault="00BC057B">
      <w:pPr>
        <w:tabs>
          <w:tab w:val="left" w:pos="1400"/>
        </w:tabs>
        <w:ind w:left="1416" w:right="349" w:hanging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egea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nr. 101</w:t>
      </w:r>
      <w:r w:rsidRPr="00723324">
        <w:rPr>
          <w:spacing w:val="-1"/>
          <w:sz w:val="24"/>
          <w:szCs w:val="24"/>
        </w:rPr>
        <w:t>/</w:t>
      </w:r>
      <w:r w:rsidRPr="00723324">
        <w:rPr>
          <w:sz w:val="24"/>
          <w:szCs w:val="24"/>
        </w:rPr>
        <w:t>2006, republicată,</w:t>
      </w:r>
      <w:r w:rsidRPr="00723324">
        <w:rPr>
          <w:spacing w:val="2"/>
          <w:sz w:val="24"/>
          <w:szCs w:val="24"/>
        </w:rPr>
        <w:t xml:space="preserve"> </w:t>
      </w:r>
      <w:r w:rsidRPr="00723324">
        <w:rPr>
          <w:sz w:val="24"/>
          <w:szCs w:val="24"/>
        </w:rPr>
        <w:t xml:space="preserve">cu </w:t>
      </w:r>
      <w:r w:rsidRPr="00723324">
        <w:rPr>
          <w:spacing w:val="-1"/>
          <w:sz w:val="24"/>
          <w:szCs w:val="24"/>
        </w:rPr>
        <w:t>m</w:t>
      </w:r>
      <w:r w:rsidRPr="00723324">
        <w:rPr>
          <w:sz w:val="24"/>
          <w:szCs w:val="24"/>
        </w:rPr>
        <w:t>od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f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căr</w:t>
      </w:r>
      <w:r w:rsidRPr="00723324">
        <w:rPr>
          <w:spacing w:val="1"/>
          <w:sz w:val="24"/>
          <w:szCs w:val="24"/>
        </w:rPr>
        <w:t>i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şi</w:t>
      </w:r>
      <w:r w:rsidRPr="00723324">
        <w:rPr>
          <w:spacing w:val="-1"/>
          <w:sz w:val="24"/>
          <w:szCs w:val="24"/>
        </w:rPr>
        <w:t xml:space="preserve"> </w:t>
      </w:r>
      <w:r w:rsidRPr="00723324">
        <w:rPr>
          <w:sz w:val="24"/>
          <w:szCs w:val="24"/>
        </w:rPr>
        <w:t>co</w:t>
      </w:r>
      <w:r w:rsidRPr="00723324">
        <w:rPr>
          <w:spacing w:val="-1"/>
          <w:sz w:val="24"/>
          <w:szCs w:val="24"/>
        </w:rPr>
        <w:t>m</w:t>
      </w:r>
      <w:r w:rsidRPr="00723324">
        <w:rPr>
          <w:sz w:val="24"/>
          <w:szCs w:val="24"/>
        </w:rPr>
        <w:t>p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</w:t>
      </w:r>
      <w:r w:rsidRPr="00723324">
        <w:rPr>
          <w:spacing w:val="1"/>
          <w:sz w:val="24"/>
          <w:szCs w:val="24"/>
        </w:rPr>
        <w:t>t</w:t>
      </w:r>
      <w:r w:rsidRPr="00723324">
        <w:rPr>
          <w:sz w:val="24"/>
          <w:szCs w:val="24"/>
        </w:rPr>
        <w:t>ăr</w:t>
      </w:r>
      <w:r w:rsidRPr="00723324">
        <w:rPr>
          <w:spacing w:val="-1"/>
          <w:sz w:val="24"/>
          <w:szCs w:val="24"/>
        </w:rPr>
        <w:t>i</w:t>
      </w:r>
      <w:r w:rsidRPr="00723324">
        <w:rPr>
          <w:spacing w:val="1"/>
          <w:sz w:val="24"/>
          <w:szCs w:val="24"/>
        </w:rPr>
        <w:t>l</w:t>
      </w:r>
      <w:r w:rsidRPr="00723324">
        <w:rPr>
          <w:sz w:val="24"/>
          <w:szCs w:val="24"/>
        </w:rPr>
        <w:t>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u</w:t>
      </w:r>
      <w:r w:rsidRPr="00723324">
        <w:rPr>
          <w:spacing w:val="-1"/>
          <w:sz w:val="24"/>
          <w:szCs w:val="24"/>
        </w:rPr>
        <w:t>lt</w:t>
      </w:r>
      <w:r w:rsidRPr="00723324">
        <w:rPr>
          <w:sz w:val="24"/>
          <w:szCs w:val="24"/>
        </w:rPr>
        <w:t>er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oare,</w:t>
      </w:r>
      <w:r w:rsidRPr="00723324">
        <w:rPr>
          <w:spacing w:val="4"/>
          <w:sz w:val="24"/>
          <w:szCs w:val="24"/>
        </w:rPr>
        <w:t xml:space="preserve"> 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egea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serv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c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u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ui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de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sa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ubr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zare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 xml:space="preserve">a 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oca</w:t>
      </w:r>
      <w:r w:rsidRPr="00723324">
        <w:rPr>
          <w:spacing w:val="-1"/>
          <w:sz w:val="24"/>
          <w:szCs w:val="24"/>
        </w:rPr>
        <w:t>l</w:t>
      </w:r>
      <w:r w:rsidRPr="00723324">
        <w:rPr>
          <w:spacing w:val="1"/>
          <w:sz w:val="24"/>
          <w:szCs w:val="24"/>
        </w:rPr>
        <w:t>i</w:t>
      </w:r>
      <w:r w:rsidRPr="00723324">
        <w:rPr>
          <w:spacing w:val="-1"/>
          <w:sz w:val="24"/>
          <w:szCs w:val="24"/>
        </w:rPr>
        <w:t>t</w:t>
      </w:r>
      <w:r w:rsidRPr="00723324">
        <w:rPr>
          <w:sz w:val="24"/>
          <w:szCs w:val="24"/>
        </w:rPr>
        <w:t>ă</w:t>
      </w:r>
      <w:r w:rsidRPr="00723324">
        <w:rPr>
          <w:spacing w:val="1"/>
          <w:sz w:val="24"/>
          <w:szCs w:val="24"/>
        </w:rPr>
        <w:t>ţ</w:t>
      </w:r>
      <w:r w:rsidRPr="00723324">
        <w:rPr>
          <w:spacing w:val="-1"/>
          <w:sz w:val="24"/>
          <w:szCs w:val="24"/>
        </w:rPr>
        <w:t>il</w:t>
      </w:r>
      <w:r w:rsidRPr="00723324">
        <w:rPr>
          <w:sz w:val="24"/>
          <w:szCs w:val="24"/>
        </w:rPr>
        <w:t>or;</w:t>
      </w:r>
    </w:p>
    <w:p w:rsidR="005D5607" w:rsidRDefault="00BC057B">
      <w:pPr>
        <w:tabs>
          <w:tab w:val="left" w:pos="1400"/>
        </w:tabs>
        <w:ind w:left="1406" w:right="344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2007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gramEnd"/>
      <w:r>
        <w:rPr>
          <w:sz w:val="24"/>
          <w:szCs w:val="24"/>
        </w:rPr>
        <w:t xml:space="preserve">,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 xml:space="preserve">or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verzi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rav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anul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5D5607" w:rsidRDefault="00BC057B" w:rsidP="00E8509E">
      <w:pPr>
        <w:spacing w:before="28"/>
        <w:ind w:left="1122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 w:rsidR="00E8509E">
        <w:rPr>
          <w:spacing w:val="-1"/>
          <w:sz w:val="24"/>
          <w:szCs w:val="24"/>
        </w:rPr>
        <w:t>O</w:t>
      </w:r>
      <w:r w:rsidR="00E8509E">
        <w:rPr>
          <w:sz w:val="24"/>
          <w:szCs w:val="24"/>
        </w:rPr>
        <w:t>rd</w:t>
      </w:r>
      <w:r w:rsidR="00E8509E">
        <w:rPr>
          <w:spacing w:val="-1"/>
          <w:sz w:val="24"/>
          <w:szCs w:val="24"/>
        </w:rPr>
        <w:t>i</w:t>
      </w:r>
      <w:r w:rsidR="00E8509E">
        <w:rPr>
          <w:sz w:val="24"/>
          <w:szCs w:val="24"/>
        </w:rPr>
        <w:t>nul</w:t>
      </w:r>
      <w:r w:rsidR="00E8509E">
        <w:rPr>
          <w:spacing w:val="1"/>
          <w:sz w:val="24"/>
          <w:szCs w:val="24"/>
        </w:rPr>
        <w:t xml:space="preserve"> Ministerului Sănătații </w:t>
      </w:r>
      <w:r w:rsidR="00E8509E">
        <w:rPr>
          <w:sz w:val="24"/>
          <w:szCs w:val="24"/>
        </w:rPr>
        <w:t>nr. 119</w:t>
      </w:r>
      <w:r w:rsidR="00E8509E">
        <w:rPr>
          <w:spacing w:val="-1"/>
          <w:sz w:val="24"/>
          <w:szCs w:val="24"/>
        </w:rPr>
        <w:t>/</w:t>
      </w:r>
      <w:r w:rsidR="00E8509E">
        <w:rPr>
          <w:sz w:val="24"/>
          <w:szCs w:val="24"/>
        </w:rPr>
        <w:t>2014 pr</w:t>
      </w:r>
      <w:r w:rsidR="00E8509E">
        <w:rPr>
          <w:spacing w:val="-1"/>
          <w:sz w:val="24"/>
          <w:szCs w:val="24"/>
        </w:rPr>
        <w:t>i</w:t>
      </w:r>
      <w:r w:rsidR="00E8509E">
        <w:rPr>
          <w:sz w:val="24"/>
          <w:szCs w:val="24"/>
        </w:rPr>
        <w:t>v</w:t>
      </w:r>
      <w:r w:rsidR="00E8509E">
        <w:rPr>
          <w:spacing w:val="-1"/>
          <w:sz w:val="24"/>
          <w:szCs w:val="24"/>
        </w:rPr>
        <w:t>i</w:t>
      </w:r>
      <w:r w:rsidR="00E8509E">
        <w:rPr>
          <w:sz w:val="24"/>
          <w:szCs w:val="24"/>
        </w:rPr>
        <w:t>nd</w:t>
      </w:r>
      <w:r w:rsidR="00E8509E">
        <w:rPr>
          <w:spacing w:val="2"/>
          <w:sz w:val="24"/>
          <w:szCs w:val="24"/>
        </w:rPr>
        <w:t xml:space="preserve"> </w:t>
      </w:r>
      <w:r w:rsidR="00E8509E">
        <w:rPr>
          <w:sz w:val="24"/>
          <w:szCs w:val="24"/>
        </w:rPr>
        <w:t>nor</w:t>
      </w:r>
      <w:r w:rsidR="00E8509E">
        <w:rPr>
          <w:spacing w:val="-1"/>
          <w:sz w:val="24"/>
          <w:szCs w:val="24"/>
        </w:rPr>
        <w:t>m</w:t>
      </w:r>
      <w:r w:rsidR="00E8509E">
        <w:rPr>
          <w:sz w:val="24"/>
          <w:szCs w:val="24"/>
        </w:rPr>
        <w:t>e</w:t>
      </w:r>
      <w:r w:rsidR="00E8509E">
        <w:rPr>
          <w:spacing w:val="-1"/>
          <w:sz w:val="24"/>
          <w:szCs w:val="24"/>
        </w:rPr>
        <w:t>l</w:t>
      </w:r>
      <w:r w:rsidR="00E8509E">
        <w:rPr>
          <w:sz w:val="24"/>
          <w:szCs w:val="24"/>
        </w:rPr>
        <w:t>e</w:t>
      </w:r>
      <w:r w:rsidR="00E8509E">
        <w:rPr>
          <w:spacing w:val="1"/>
          <w:sz w:val="24"/>
          <w:szCs w:val="24"/>
        </w:rPr>
        <w:t xml:space="preserve"> </w:t>
      </w:r>
      <w:r w:rsidR="00E8509E">
        <w:rPr>
          <w:sz w:val="24"/>
          <w:szCs w:val="24"/>
        </w:rPr>
        <w:t xml:space="preserve">de </w:t>
      </w:r>
      <w:r w:rsidR="00E8509E">
        <w:rPr>
          <w:spacing w:val="-1"/>
          <w:sz w:val="24"/>
          <w:szCs w:val="24"/>
        </w:rPr>
        <w:t>i</w:t>
      </w:r>
      <w:r w:rsidR="00E8509E">
        <w:rPr>
          <w:sz w:val="24"/>
          <w:szCs w:val="24"/>
        </w:rPr>
        <w:t>g</w:t>
      </w:r>
      <w:r w:rsidR="00E8509E">
        <w:rPr>
          <w:spacing w:val="-1"/>
          <w:sz w:val="24"/>
          <w:szCs w:val="24"/>
        </w:rPr>
        <w:t>i</w:t>
      </w:r>
      <w:r w:rsidR="00E8509E">
        <w:rPr>
          <w:sz w:val="24"/>
          <w:szCs w:val="24"/>
        </w:rPr>
        <w:t>enă</w:t>
      </w:r>
      <w:r w:rsidR="00E8509E">
        <w:rPr>
          <w:spacing w:val="3"/>
          <w:sz w:val="24"/>
          <w:szCs w:val="24"/>
        </w:rPr>
        <w:t xml:space="preserve"> </w:t>
      </w:r>
      <w:r w:rsidR="00E8509E">
        <w:rPr>
          <w:sz w:val="24"/>
          <w:szCs w:val="24"/>
        </w:rPr>
        <w:t>şi</w:t>
      </w:r>
      <w:r w:rsidR="00E8509E">
        <w:rPr>
          <w:spacing w:val="-1"/>
          <w:sz w:val="24"/>
          <w:szCs w:val="24"/>
        </w:rPr>
        <w:t xml:space="preserve"> m</w:t>
      </w:r>
      <w:r w:rsidR="00E8509E">
        <w:rPr>
          <w:sz w:val="24"/>
          <w:szCs w:val="24"/>
        </w:rPr>
        <w:t>ed</w:t>
      </w:r>
      <w:r w:rsidR="00E8509E">
        <w:rPr>
          <w:spacing w:val="-1"/>
          <w:sz w:val="24"/>
          <w:szCs w:val="24"/>
        </w:rPr>
        <w:t>i</w:t>
      </w:r>
      <w:r w:rsidR="00E8509E">
        <w:rPr>
          <w:sz w:val="24"/>
          <w:szCs w:val="24"/>
        </w:rPr>
        <w:t>ul</w:t>
      </w:r>
      <w:r w:rsidR="00E8509E">
        <w:rPr>
          <w:spacing w:val="1"/>
          <w:sz w:val="24"/>
          <w:szCs w:val="24"/>
        </w:rPr>
        <w:t xml:space="preserve"> </w:t>
      </w:r>
      <w:r w:rsidR="00E8509E">
        <w:rPr>
          <w:sz w:val="24"/>
          <w:szCs w:val="24"/>
        </w:rPr>
        <w:t>de v</w:t>
      </w:r>
      <w:r w:rsidR="00E8509E">
        <w:rPr>
          <w:spacing w:val="-1"/>
          <w:sz w:val="24"/>
          <w:szCs w:val="24"/>
        </w:rPr>
        <w:t>i</w:t>
      </w:r>
      <w:r w:rsidR="00E8509E">
        <w:rPr>
          <w:sz w:val="24"/>
          <w:szCs w:val="24"/>
        </w:rPr>
        <w:t>a</w:t>
      </w:r>
      <w:r w:rsidR="00E8509E">
        <w:rPr>
          <w:spacing w:val="-1"/>
          <w:sz w:val="24"/>
          <w:szCs w:val="24"/>
        </w:rPr>
        <w:t>ţ</w:t>
      </w:r>
      <w:r w:rsidR="00E8509E">
        <w:rPr>
          <w:sz w:val="24"/>
          <w:szCs w:val="24"/>
        </w:rPr>
        <w:t>ă</w:t>
      </w:r>
      <w:r w:rsidR="00E8509E">
        <w:rPr>
          <w:spacing w:val="1"/>
          <w:sz w:val="24"/>
          <w:szCs w:val="24"/>
        </w:rPr>
        <w:t xml:space="preserve"> </w:t>
      </w:r>
      <w:r w:rsidR="00E8509E">
        <w:rPr>
          <w:sz w:val="24"/>
          <w:szCs w:val="24"/>
        </w:rPr>
        <w:t>al</w:t>
      </w:r>
      <w:r w:rsidR="00E8509E">
        <w:rPr>
          <w:spacing w:val="1"/>
          <w:sz w:val="24"/>
          <w:szCs w:val="24"/>
        </w:rPr>
        <w:t xml:space="preserve"> </w:t>
      </w:r>
      <w:r w:rsidR="00E8509E">
        <w:rPr>
          <w:sz w:val="24"/>
          <w:szCs w:val="24"/>
        </w:rPr>
        <w:t>popu</w:t>
      </w:r>
      <w:r w:rsidR="00E8509E">
        <w:rPr>
          <w:spacing w:val="-1"/>
          <w:sz w:val="24"/>
          <w:szCs w:val="24"/>
        </w:rPr>
        <w:t>l</w:t>
      </w:r>
      <w:r w:rsidR="00E8509E">
        <w:rPr>
          <w:sz w:val="24"/>
          <w:szCs w:val="24"/>
        </w:rPr>
        <w:t>a</w:t>
      </w:r>
      <w:r w:rsidR="00E8509E">
        <w:rPr>
          <w:spacing w:val="-1"/>
          <w:sz w:val="24"/>
          <w:szCs w:val="24"/>
        </w:rPr>
        <w:t>ţi</w:t>
      </w:r>
      <w:r w:rsidR="00E8509E">
        <w:rPr>
          <w:sz w:val="24"/>
          <w:szCs w:val="24"/>
        </w:rPr>
        <w:t>e</w:t>
      </w:r>
      <w:r w:rsidR="00E8509E">
        <w:rPr>
          <w:spacing w:val="-1"/>
          <w:sz w:val="24"/>
          <w:szCs w:val="24"/>
        </w:rPr>
        <w:t>i</w:t>
      </w:r>
      <w:proofErr w:type="gramStart"/>
      <w:r w:rsidR="00E8509E">
        <w:rPr>
          <w:sz w:val="24"/>
          <w:szCs w:val="24"/>
        </w:rPr>
        <w:t>;</w:t>
      </w:r>
      <w:r>
        <w:rPr>
          <w:sz w:val="24"/>
          <w:szCs w:val="24"/>
        </w:rPr>
        <w:t>;</w:t>
      </w:r>
      <w:proofErr w:type="gramEnd"/>
    </w:p>
    <w:p w:rsidR="005D5607" w:rsidRPr="00723324" w:rsidRDefault="00BC057B" w:rsidP="00723324">
      <w:pPr>
        <w:tabs>
          <w:tab w:val="left" w:pos="1400"/>
          <w:tab w:val="left" w:pos="1860"/>
        </w:tabs>
        <w:spacing w:before="30"/>
        <w:ind w:left="1406" w:right="348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3324">
        <w:rPr>
          <w:sz w:val="24"/>
          <w:szCs w:val="24"/>
        </w:rPr>
        <w:tab/>
        <w:t>Ordinul</w:t>
      </w:r>
      <w:r w:rsidR="00723324" w:rsidRPr="00723324">
        <w:rPr>
          <w:sz w:val="24"/>
          <w:szCs w:val="24"/>
        </w:rPr>
        <w:t xml:space="preserve"> A.N.R.S.C</w:t>
      </w:r>
      <w:r w:rsidRPr="00723324">
        <w:rPr>
          <w:sz w:val="24"/>
          <w:szCs w:val="24"/>
        </w:rPr>
        <w:t xml:space="preserve"> nr.</w:t>
      </w:r>
      <w:r w:rsidR="00723324" w:rsidRPr="00723324">
        <w:rPr>
          <w:sz w:val="24"/>
          <w:szCs w:val="24"/>
        </w:rPr>
        <w:t xml:space="preserve"> 82/2015 cu </w:t>
      </w:r>
      <w:r w:rsidR="00723324" w:rsidRPr="00723324">
        <w:rPr>
          <w:spacing w:val="-1"/>
          <w:sz w:val="24"/>
          <w:szCs w:val="24"/>
        </w:rPr>
        <w:t>m</w:t>
      </w:r>
      <w:r w:rsidR="00723324" w:rsidRPr="00723324">
        <w:rPr>
          <w:sz w:val="24"/>
          <w:szCs w:val="24"/>
        </w:rPr>
        <w:t>od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z w:val="24"/>
          <w:szCs w:val="24"/>
        </w:rPr>
        <w:t>f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z w:val="24"/>
          <w:szCs w:val="24"/>
        </w:rPr>
        <w:t>căr</w:t>
      </w:r>
      <w:r w:rsidR="00723324" w:rsidRPr="00723324">
        <w:rPr>
          <w:spacing w:val="1"/>
          <w:sz w:val="24"/>
          <w:szCs w:val="24"/>
        </w:rPr>
        <w:t>i</w:t>
      </w:r>
      <w:r w:rsidR="00723324" w:rsidRPr="00723324">
        <w:rPr>
          <w:spacing w:val="-1"/>
          <w:sz w:val="24"/>
          <w:szCs w:val="24"/>
        </w:rPr>
        <w:t>l</w:t>
      </w:r>
      <w:r w:rsidR="00723324" w:rsidRPr="00723324">
        <w:rPr>
          <w:sz w:val="24"/>
          <w:szCs w:val="24"/>
        </w:rPr>
        <w:t>e</w:t>
      </w:r>
      <w:r w:rsidR="00723324" w:rsidRPr="00723324">
        <w:rPr>
          <w:spacing w:val="1"/>
          <w:sz w:val="24"/>
          <w:szCs w:val="24"/>
        </w:rPr>
        <w:t xml:space="preserve"> </w:t>
      </w:r>
      <w:r w:rsidR="00723324" w:rsidRPr="00723324">
        <w:rPr>
          <w:sz w:val="24"/>
          <w:szCs w:val="24"/>
        </w:rPr>
        <w:t>şi</w:t>
      </w:r>
      <w:r w:rsidR="00723324" w:rsidRPr="00723324">
        <w:rPr>
          <w:spacing w:val="-1"/>
          <w:sz w:val="24"/>
          <w:szCs w:val="24"/>
        </w:rPr>
        <w:t xml:space="preserve"> </w:t>
      </w:r>
      <w:r w:rsidR="00723324" w:rsidRPr="00723324">
        <w:rPr>
          <w:sz w:val="24"/>
          <w:szCs w:val="24"/>
        </w:rPr>
        <w:t>co</w:t>
      </w:r>
      <w:r w:rsidR="00723324" w:rsidRPr="00723324">
        <w:rPr>
          <w:spacing w:val="-1"/>
          <w:sz w:val="24"/>
          <w:szCs w:val="24"/>
        </w:rPr>
        <w:t>m</w:t>
      </w:r>
      <w:r w:rsidR="00723324" w:rsidRPr="00723324">
        <w:rPr>
          <w:sz w:val="24"/>
          <w:szCs w:val="24"/>
        </w:rPr>
        <w:t>p</w:t>
      </w:r>
      <w:r w:rsidR="00723324" w:rsidRPr="00723324">
        <w:rPr>
          <w:spacing w:val="-1"/>
          <w:sz w:val="24"/>
          <w:szCs w:val="24"/>
        </w:rPr>
        <w:t>l</w:t>
      </w:r>
      <w:r w:rsidR="00723324" w:rsidRPr="00723324">
        <w:rPr>
          <w:sz w:val="24"/>
          <w:szCs w:val="24"/>
        </w:rPr>
        <w:t>e</w:t>
      </w:r>
      <w:r w:rsidR="00723324" w:rsidRPr="00723324">
        <w:rPr>
          <w:spacing w:val="1"/>
          <w:sz w:val="24"/>
          <w:szCs w:val="24"/>
        </w:rPr>
        <w:t>t</w:t>
      </w:r>
      <w:r w:rsidR="00723324" w:rsidRPr="00723324">
        <w:rPr>
          <w:sz w:val="24"/>
          <w:szCs w:val="24"/>
        </w:rPr>
        <w:t>ăr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pacing w:val="1"/>
          <w:sz w:val="24"/>
          <w:szCs w:val="24"/>
        </w:rPr>
        <w:t>l</w:t>
      </w:r>
      <w:r w:rsidR="00723324" w:rsidRPr="00723324">
        <w:rPr>
          <w:sz w:val="24"/>
          <w:szCs w:val="24"/>
        </w:rPr>
        <w:t>e</w:t>
      </w:r>
      <w:r w:rsidR="00723324" w:rsidRPr="00723324">
        <w:rPr>
          <w:spacing w:val="1"/>
          <w:sz w:val="24"/>
          <w:szCs w:val="24"/>
        </w:rPr>
        <w:t xml:space="preserve"> </w:t>
      </w:r>
      <w:r w:rsidR="00723324" w:rsidRPr="00723324">
        <w:rPr>
          <w:sz w:val="24"/>
          <w:szCs w:val="24"/>
        </w:rPr>
        <w:t>u</w:t>
      </w:r>
      <w:r w:rsidR="00723324" w:rsidRPr="00723324">
        <w:rPr>
          <w:spacing w:val="-1"/>
          <w:sz w:val="24"/>
          <w:szCs w:val="24"/>
        </w:rPr>
        <w:t>lt</w:t>
      </w:r>
      <w:r w:rsidR="00723324" w:rsidRPr="00723324">
        <w:rPr>
          <w:sz w:val="24"/>
          <w:szCs w:val="24"/>
        </w:rPr>
        <w:t>er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z w:val="24"/>
          <w:szCs w:val="24"/>
        </w:rPr>
        <w:t xml:space="preserve">oare </w:t>
      </w:r>
      <w:r w:rsidRPr="00723324">
        <w:rPr>
          <w:sz w:val="24"/>
          <w:szCs w:val="24"/>
        </w:rPr>
        <w:t>privind aprobarea Regulamentului-cadru al serviciului de salubrizare a localităț</w:t>
      </w:r>
      <w:proofErr w:type="gramStart"/>
      <w:r w:rsidRPr="00723324">
        <w:rPr>
          <w:sz w:val="24"/>
          <w:szCs w:val="24"/>
        </w:rPr>
        <w:t>ilor .</w:t>
      </w:r>
      <w:proofErr w:type="gramEnd"/>
    </w:p>
    <w:p w:rsidR="005D5607" w:rsidRDefault="00BC057B">
      <w:pPr>
        <w:tabs>
          <w:tab w:val="left" w:pos="1400"/>
          <w:tab w:val="left" w:pos="1860"/>
        </w:tabs>
        <w:spacing w:before="30"/>
        <w:ind w:left="1406" w:right="348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H.G.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617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2014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rea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cadru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unor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punerea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528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2012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uropean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punerea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spoz</w:t>
      </w:r>
      <w:r>
        <w:rPr>
          <w:spacing w:val="-1"/>
          <w:sz w:val="24"/>
          <w:szCs w:val="24"/>
        </w:rPr>
        <w:t>iţi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 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de;</w:t>
      </w:r>
    </w:p>
    <w:p w:rsidR="005D5607" w:rsidRDefault="005D5607">
      <w:pPr>
        <w:ind w:left="1416"/>
        <w:rPr>
          <w:sz w:val="24"/>
          <w:szCs w:val="24"/>
        </w:rPr>
      </w:pPr>
    </w:p>
    <w:p w:rsidR="005D5607" w:rsidRDefault="005D5607">
      <w:pPr>
        <w:ind w:left="1416"/>
        <w:rPr>
          <w:sz w:val="24"/>
          <w:szCs w:val="24"/>
        </w:rPr>
      </w:pPr>
    </w:p>
    <w:p w:rsidR="005D5607" w:rsidRDefault="00BC057B">
      <w:pPr>
        <w:ind w:left="1056"/>
        <w:rPr>
          <w:b/>
          <w:sz w:val="24"/>
          <w:szCs w:val="24"/>
        </w:rPr>
      </w:pPr>
      <w:r>
        <w:rPr>
          <w:b/>
          <w:sz w:val="24"/>
          <w:szCs w:val="24"/>
        </w:rPr>
        <w:t>4.   DE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IŢII.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BRE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IERI</w:t>
      </w:r>
    </w:p>
    <w:p w:rsidR="005D5607" w:rsidRDefault="005D5607">
      <w:pPr>
        <w:ind w:left="1056"/>
        <w:rPr>
          <w:b/>
          <w:sz w:val="24"/>
          <w:szCs w:val="24"/>
        </w:rPr>
      </w:pPr>
    </w:p>
    <w:p w:rsidR="005D5607" w:rsidRDefault="005D5607">
      <w:pPr>
        <w:ind w:left="1056"/>
        <w:rPr>
          <w:sz w:val="24"/>
          <w:szCs w:val="24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4.1. Def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E8509E" w:rsidRDefault="00E8509E" w:rsidP="00E8509E">
      <w:pPr>
        <w:ind w:left="6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au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e națională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reg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emen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are competenta 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ă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are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5D5607" w:rsidRDefault="00BC057B">
      <w:pPr>
        <w:ind w:left="696" w:right="6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dera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zare</w:t>
      </w:r>
      <w:proofErr w:type="gramEnd"/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ârp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răv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 xml:space="preserve">uri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crob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e;</w:t>
      </w:r>
    </w:p>
    <w:p w:rsidR="005D5607" w:rsidRDefault="00BC057B">
      <w:pPr>
        <w:ind w:left="696" w:right="7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dez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ţi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rugere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ogeni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scopul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limi</w:t>
      </w:r>
      <w:r>
        <w:rPr>
          <w:sz w:val="24"/>
          <w:szCs w:val="24"/>
        </w:rPr>
        <w:t>nă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surse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 de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are;</w:t>
      </w:r>
    </w:p>
    <w:p w:rsidR="005D5607" w:rsidRDefault="00BC057B">
      <w:pPr>
        <w:spacing w:before="29"/>
        <w:ind w:left="696" w:right="7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dez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nsec</w:t>
      </w:r>
      <w:r>
        <w:rPr>
          <w:i/>
          <w:spacing w:val="-1"/>
          <w:sz w:val="24"/>
          <w:szCs w:val="24"/>
        </w:rPr>
        <w:t>ţi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ropode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arvă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adu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ce;</w:t>
      </w:r>
    </w:p>
    <w:p w:rsidR="005D5607" w:rsidRDefault="00BC057B">
      <w:pPr>
        <w:ind w:left="696" w:right="7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li</w:t>
      </w:r>
      <w:r>
        <w:rPr>
          <w:i/>
          <w:sz w:val="24"/>
          <w:szCs w:val="24"/>
        </w:rPr>
        <w:t>cen</w:t>
      </w:r>
      <w:r>
        <w:rPr>
          <w:i/>
          <w:spacing w:val="-1"/>
          <w:sz w:val="24"/>
          <w:szCs w:val="24"/>
        </w:rPr>
        <w:t>ţ</w:t>
      </w:r>
      <w:r>
        <w:rPr>
          <w:i/>
          <w:sz w:val="24"/>
          <w:szCs w:val="24"/>
        </w:rPr>
        <w:t>ă</w:t>
      </w:r>
      <w:proofErr w:type="gramEnd"/>
      <w:r>
        <w:rPr>
          <w:i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ehn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A.N.R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S.C.,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recunoaş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al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capac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drep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una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au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a;</w:t>
      </w:r>
    </w:p>
    <w:p w:rsidR="005D5607" w:rsidRDefault="00BC057B">
      <w:pPr>
        <w:ind w:left="696" w:right="6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vec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proofErr w:type="gramEnd"/>
      <w:r>
        <w:rPr>
          <w:i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organ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răspândeş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paraz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rus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ogeni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un 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307B28" w:rsidRDefault="00BC057B" w:rsidP="002A0929">
      <w:pPr>
        <w:ind w:left="696" w:right="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5607" w:rsidRDefault="00BC057B">
      <w:pPr>
        <w:ind w:left="898" w:right="8622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4.2. Abrev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eri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>D.D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dez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</w:t>
      </w: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>A.N.R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S.C. - 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</w:t>
      </w: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>P.F. – persoană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</w:t>
      </w: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 xml:space="preserve">P.J. – persoană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5. DE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CRI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REA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18" w:right="82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enera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tă</w:t>
      </w:r>
      <w:r>
        <w:rPr>
          <w:b/>
          <w:spacing w:val="2"/>
          <w:sz w:val="24"/>
          <w:szCs w:val="24"/>
        </w:rPr>
        <w:t>ţ</w:t>
      </w:r>
      <w:r>
        <w:rPr>
          <w:b/>
          <w:sz w:val="24"/>
          <w:szCs w:val="24"/>
        </w:rPr>
        <w:t>i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4" w:firstLine="720"/>
        <w:jc w:val="both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ei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econo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cu gospodăr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asoc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i/l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execu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ropode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şi 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rans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 genera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 care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de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 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titl</w:t>
      </w:r>
      <w:r>
        <w:rPr>
          <w:sz w:val="24"/>
          <w:szCs w:val="24"/>
        </w:rPr>
        <w:t>u.</w:t>
      </w:r>
    </w:p>
    <w:p w:rsidR="005D5607" w:rsidRDefault="005D5607">
      <w:pPr>
        <w:spacing w:line="200" w:lineRule="exact"/>
      </w:pPr>
    </w:p>
    <w:p w:rsidR="005D5607" w:rsidRDefault="00BC057B">
      <w:pPr>
        <w:ind w:left="980"/>
        <w:rPr>
          <w:sz w:val="24"/>
          <w:szCs w:val="24"/>
        </w:rPr>
      </w:pPr>
      <w:r>
        <w:rPr>
          <w:b/>
          <w:sz w:val="24"/>
          <w:szCs w:val="24"/>
        </w:rPr>
        <w:t>5.2. Documente ut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zate,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trasab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modul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ucru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ponsab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tăţi</w:t>
      </w:r>
    </w:p>
    <w:p w:rsidR="005D5607" w:rsidRDefault="00BC057B">
      <w:pPr>
        <w:ind w:left="980"/>
        <w:rPr>
          <w:sz w:val="24"/>
          <w:szCs w:val="24"/>
        </w:rPr>
      </w:pPr>
      <w:r>
        <w:rPr>
          <w:b/>
          <w:sz w:val="24"/>
          <w:szCs w:val="24"/>
        </w:rPr>
        <w:t>5.2.1. Eva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fi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ât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e 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(ex: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parcur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 re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eaua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cana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cât 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ţii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(ex: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econo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c.).</w:t>
      </w:r>
    </w:p>
    <w:p w:rsidR="005D5607" w:rsidRDefault="00BC057B">
      <w:pPr>
        <w:ind w:left="696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Toate persoanele fizice și juridice din unitatea administrativ-teritorială au obligația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asigure, în perioada de execuție a tratamentelor, accesul la obiectivele din programul unitar de acțiune aflate în administrarea/proprietatea acestora.</w:t>
      </w:r>
    </w:p>
    <w:p w:rsidR="005D5607" w:rsidRDefault="00BC057B">
      <w:pPr>
        <w:spacing w:before="2" w:line="120" w:lineRule="exact"/>
        <w:rPr>
          <w:sz w:val="28"/>
          <w:szCs w:val="28"/>
        </w:rPr>
      </w:pPr>
      <w:r>
        <w:rPr>
          <w:sz w:val="24"/>
          <w:szCs w:val="24"/>
        </w:rPr>
        <w:tab/>
      </w:r>
    </w:p>
    <w:p w:rsidR="005D5607" w:rsidRDefault="00BC057B">
      <w:pPr>
        <w:ind w:left="980" w:right="379"/>
        <w:rPr>
          <w:b/>
          <w:sz w:val="24"/>
          <w:szCs w:val="24"/>
        </w:rPr>
      </w:pPr>
      <w:r>
        <w:rPr>
          <w:b/>
          <w:sz w:val="24"/>
          <w:szCs w:val="24"/>
        </w:rPr>
        <w:t>5.2.2.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adrul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tehn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zator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rogramu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cadru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tar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dez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nsecţ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derat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zare genera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Craiova</w:t>
      </w:r>
    </w:p>
    <w:p w:rsidR="005D5607" w:rsidRDefault="005D5607" w:rsidP="002A0929">
      <w:pPr>
        <w:ind w:right="379"/>
        <w:rPr>
          <w:b/>
          <w:sz w:val="24"/>
          <w:szCs w:val="24"/>
        </w:rPr>
      </w:pPr>
    </w:p>
    <w:p w:rsidR="005D5607" w:rsidRDefault="005D5607">
      <w:pPr>
        <w:ind w:left="980" w:right="379"/>
        <w:rPr>
          <w:b/>
          <w:sz w:val="24"/>
          <w:szCs w:val="24"/>
        </w:rPr>
      </w:pPr>
    </w:p>
    <w:p w:rsidR="005D5607" w:rsidRDefault="00BC057B">
      <w:pPr>
        <w:ind w:left="4540" w:right="42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Etape de desfă</w:t>
      </w:r>
      <w:r>
        <w:rPr>
          <w:b/>
          <w:spacing w:val="-1"/>
          <w:sz w:val="24"/>
          <w:szCs w:val="24"/>
        </w:rPr>
        <w:t>ş</w:t>
      </w:r>
      <w:r>
        <w:rPr>
          <w:b/>
          <w:sz w:val="24"/>
          <w:szCs w:val="24"/>
        </w:rPr>
        <w:t>urare</w:t>
      </w:r>
    </w:p>
    <w:p w:rsidR="00BC057B" w:rsidRDefault="00BC057B">
      <w:pPr>
        <w:ind w:left="4540" w:right="4247"/>
        <w:jc w:val="center"/>
        <w:rPr>
          <w:b/>
          <w:sz w:val="24"/>
          <w:szCs w:val="24"/>
        </w:rPr>
      </w:pP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23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Etapa preoperaţ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mijl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ass –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82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orul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ează,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 prea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conducerea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Craiova dar și Asociația Salubris Dolj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ură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 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oadele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desf</w:t>
      </w:r>
      <w:r>
        <w:rPr>
          <w:spacing w:val="-3"/>
          <w:sz w:val="24"/>
          <w:szCs w:val="24"/>
        </w:rPr>
        <w:t>ă</w:t>
      </w:r>
      <w:r>
        <w:rPr>
          <w:sz w:val="24"/>
          <w:szCs w:val="24"/>
        </w:rPr>
        <w:t xml:space="preserve">şurare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 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 xml:space="preserve">că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 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şi 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rebu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 xml:space="preserve"> l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vederea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unor acc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84" w:firstLine="590"/>
        <w:jc w:val="both"/>
        <w:rPr>
          <w:sz w:val="24"/>
          <w:szCs w:val="24"/>
        </w:rPr>
      </w:pPr>
      <w:r>
        <w:rPr>
          <w:sz w:val="24"/>
          <w:szCs w:val="24"/>
        </w:rPr>
        <w:t>În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baza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conven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 – Craiova dar și cu Asociația Salubris Dolj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procedează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anşarea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procedur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 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de fiecare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D.D.,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gurându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se că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sfăşurăr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onarea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zone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.D.D. şi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 acorda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supravegher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şi 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pan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iji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 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zează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aceas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oră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că.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416"/>
        <w:rPr>
          <w:sz w:val="24"/>
          <w:szCs w:val="24"/>
        </w:rPr>
      </w:pPr>
      <w:r>
        <w:rPr>
          <w:sz w:val="24"/>
          <w:szCs w:val="24"/>
        </w:rPr>
        <w:t>Anun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z w:val="24"/>
          <w:szCs w:val="24"/>
        </w:rPr>
        <w:t xml:space="preserve"> con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D5607" w:rsidRDefault="00BC057B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pul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ează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se 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ua;</w:t>
      </w:r>
    </w:p>
    <w:p w:rsidR="005D5607" w:rsidRDefault="00BC057B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E8509E" w:rsidRPr="00E8509E" w:rsidRDefault="00E8509E" w:rsidP="00E8509E">
      <w:pPr>
        <w:ind w:left="2136"/>
        <w:rPr>
          <w:sz w:val="24"/>
          <w:szCs w:val="24"/>
        </w:rPr>
      </w:pPr>
      <w:proofErr w:type="gramStart"/>
      <w:r w:rsidRPr="00E8509E">
        <w:rPr>
          <w:sz w:val="24"/>
          <w:szCs w:val="24"/>
        </w:rPr>
        <w:t>3.</w:t>
      </w:r>
      <w:r w:rsidRPr="00E8509E">
        <w:rPr>
          <w:rFonts w:ascii="Arial" w:hAnsi="Arial" w:cs="Arial"/>
          <w:b/>
          <w:bCs/>
          <w:color w:val="000080"/>
          <w:sz w:val="24"/>
          <w:szCs w:val="24"/>
        </w:rPr>
        <w:t>.</w:t>
      </w:r>
      <w:proofErr w:type="gramEnd"/>
      <w:r w:rsidRPr="00E850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509E">
        <w:rPr>
          <w:rFonts w:ascii="Times New Roman CE" w:hAnsi="Times New Roman CE" w:cs="Arial"/>
          <w:color w:val="000000"/>
          <w:sz w:val="24"/>
          <w:szCs w:val="24"/>
        </w:rPr>
        <w:t>substanţele utilizate, gradul de toxicitate a acestora;</w:t>
      </w:r>
    </w:p>
    <w:p w:rsidR="005D5607" w:rsidRDefault="00BC057B">
      <w:pPr>
        <w:ind w:left="696" w:right="91" w:firstLine="14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rebu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refer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rân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nav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păsăr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D5607" w:rsidRDefault="00BC057B">
      <w:pPr>
        <w:spacing w:before="16" w:line="260" w:lineRule="exact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>
        <w:rPr>
          <w:sz w:val="24"/>
          <w:szCs w:val="24"/>
        </w:rPr>
        <w:t xml:space="preserve">Pentru activităţi D.D.D. prestate de operator către beneficiari persoane fizice şi juridice, sarcina informării   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a operatorului.</w:t>
      </w:r>
    </w:p>
    <w:p w:rsidR="005D5607" w:rsidRDefault="005D5607">
      <w:pPr>
        <w:spacing w:before="16" w:line="260" w:lineRule="exact"/>
        <w:rPr>
          <w:sz w:val="24"/>
          <w:szCs w:val="24"/>
        </w:rPr>
      </w:pPr>
    </w:p>
    <w:p w:rsidR="005D5607" w:rsidRDefault="00BC057B">
      <w:pPr>
        <w:spacing w:before="29"/>
        <w:ind w:left="69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Etapa 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0" w:firstLine="590"/>
        <w:jc w:val="both"/>
        <w:rPr>
          <w:sz w:val="24"/>
          <w:szCs w:val="24"/>
        </w:rPr>
      </w:pP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.D.D.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vor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desfăşura, conform prevederilor legale.</w:t>
      </w:r>
    </w:p>
    <w:p w:rsidR="005D5607" w:rsidRDefault="005D5607">
      <w:pPr>
        <w:ind w:left="696" w:right="60" w:firstLine="590"/>
        <w:jc w:val="both"/>
        <w:rPr>
          <w:sz w:val="24"/>
          <w:szCs w:val="24"/>
        </w:rPr>
      </w:pPr>
    </w:p>
    <w:p w:rsidR="005D5607" w:rsidRDefault="00BC057B">
      <w:pPr>
        <w:ind w:left="3754" w:right="315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ersonal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cat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î</w:t>
      </w:r>
      <w:r>
        <w:rPr>
          <w:b/>
          <w:sz w:val="24"/>
          <w:szCs w:val="24"/>
        </w:rPr>
        <w:t>n acţ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une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7" w:firstLine="590"/>
        <w:jc w:val="both"/>
        <w:rPr>
          <w:sz w:val="24"/>
          <w:szCs w:val="24"/>
        </w:rPr>
      </w:pP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uarea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acoper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egra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personal ca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D.D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ărul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in </w:t>
      </w:r>
      <w:r>
        <w:rPr>
          <w:sz w:val="24"/>
          <w:szCs w:val="24"/>
        </w:rPr>
        <w:t>func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oarea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.</w:t>
      </w:r>
    </w:p>
    <w:p w:rsidR="005D5607" w:rsidRDefault="005D5607">
      <w:pPr>
        <w:ind w:left="696" w:right="67" w:firstLine="590"/>
        <w:jc w:val="both"/>
        <w:rPr>
          <w:sz w:val="24"/>
          <w:szCs w:val="24"/>
        </w:rPr>
      </w:pPr>
    </w:p>
    <w:p w:rsidR="005D5607" w:rsidRDefault="00BC057B">
      <w:pPr>
        <w:ind w:left="2774" w:right="218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ersonal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 supraveghere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coordonare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il</w:t>
      </w:r>
      <w:r>
        <w:rPr>
          <w:b/>
          <w:sz w:val="24"/>
          <w:szCs w:val="24"/>
        </w:rPr>
        <w:t>or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 w:rsidP="002A0929">
      <w:pPr>
        <w:ind w:left="696" w:right="67" w:firstLine="590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gurarea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bunei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desfăşurări pe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cadrul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preven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nedor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responsab</w:t>
      </w:r>
      <w:r>
        <w:rPr>
          <w:spacing w:val="-1"/>
          <w:sz w:val="24"/>
          <w:szCs w:val="24"/>
        </w:rPr>
        <w:t>ilit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 coordonare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 ver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lit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ucrăr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sunt 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 sarc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 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 iar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coordonarea</w:t>
      </w:r>
      <w:r>
        <w:rPr>
          <w:spacing w:val="1"/>
          <w:sz w:val="24"/>
          <w:szCs w:val="24"/>
        </w:rPr>
        <w:t xml:space="preserve"> si controlul activitatii operatorului precum si confirmarea documentelor de lucru pentru executarea tratamentelor de dezinsectie si deratizare prevazute in programul unitar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este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sarc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 Asociatiei Salubris Dolj.</w:t>
      </w:r>
      <w:r>
        <w:rPr>
          <w:spacing w:val="3"/>
          <w:sz w:val="24"/>
          <w:szCs w:val="24"/>
        </w:rPr>
        <w:t xml:space="preserve"> </w:t>
      </w:r>
    </w:p>
    <w:p w:rsidR="005D5607" w:rsidRDefault="005D5607">
      <w:pPr>
        <w:ind w:left="696" w:right="67" w:firstLine="590"/>
        <w:jc w:val="both"/>
        <w:rPr>
          <w:spacing w:val="3"/>
          <w:sz w:val="24"/>
          <w:szCs w:val="24"/>
        </w:rPr>
      </w:pPr>
    </w:p>
    <w:p w:rsidR="005D5607" w:rsidRDefault="005D5607">
      <w:pPr>
        <w:ind w:left="696" w:right="67" w:firstLine="590"/>
        <w:jc w:val="both"/>
        <w:rPr>
          <w:sz w:val="24"/>
          <w:szCs w:val="24"/>
        </w:rPr>
      </w:pPr>
    </w:p>
    <w:p w:rsidR="005D5607" w:rsidRDefault="00BC057B">
      <w:pPr>
        <w:ind w:left="4740" w:right="41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Ut</w:t>
      </w:r>
      <w:r>
        <w:rPr>
          <w:b/>
          <w:spacing w:val="-1"/>
          <w:sz w:val="24"/>
          <w:szCs w:val="24"/>
        </w:rPr>
        <w:t>il</w:t>
      </w:r>
      <w:r>
        <w:rPr>
          <w:b/>
          <w:sz w:val="24"/>
          <w:szCs w:val="24"/>
        </w:rPr>
        <w:t>aje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aparate</w:t>
      </w:r>
    </w:p>
    <w:p w:rsidR="005D5607" w:rsidRDefault="005D5607">
      <w:pPr>
        <w:spacing w:before="6" w:line="120" w:lineRule="exact"/>
        <w:rPr>
          <w:sz w:val="12"/>
          <w:szCs w:val="12"/>
        </w:rPr>
      </w:pPr>
    </w:p>
    <w:p w:rsidR="005D5607" w:rsidRDefault="005D5607">
      <w:pPr>
        <w:spacing w:line="200" w:lineRule="exact"/>
      </w:pPr>
    </w:p>
    <w:p w:rsidR="005D5607" w:rsidRDefault="00BC057B">
      <w:pPr>
        <w:ind w:left="696" w:right="66" w:firstLine="720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apara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necesare activitatii prestate.</w:t>
      </w:r>
    </w:p>
    <w:p w:rsidR="005D5607" w:rsidRDefault="005D5607">
      <w:pPr>
        <w:ind w:left="696" w:right="66" w:firstLine="720"/>
        <w:jc w:val="both"/>
        <w:rPr>
          <w:spacing w:val="4"/>
          <w:sz w:val="24"/>
          <w:szCs w:val="24"/>
        </w:rPr>
      </w:pPr>
    </w:p>
    <w:p w:rsidR="005D5607" w:rsidRDefault="005D5607">
      <w:pPr>
        <w:ind w:left="696" w:right="66" w:firstLine="720"/>
        <w:jc w:val="both"/>
        <w:rPr>
          <w:spacing w:val="4"/>
          <w:sz w:val="24"/>
          <w:szCs w:val="24"/>
        </w:rPr>
      </w:pPr>
    </w:p>
    <w:p w:rsidR="005D5607" w:rsidRDefault="005D5607">
      <w:pPr>
        <w:ind w:left="696" w:right="66" w:firstLine="720"/>
        <w:jc w:val="both"/>
        <w:rPr>
          <w:spacing w:val="4"/>
          <w:sz w:val="24"/>
          <w:szCs w:val="24"/>
        </w:rPr>
      </w:pPr>
    </w:p>
    <w:p w:rsidR="005D5607" w:rsidRDefault="00BC057B">
      <w:pPr>
        <w:ind w:left="696" w:right="66" w:firstLine="720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roduse b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de</w:t>
      </w:r>
    </w:p>
    <w:p w:rsidR="005D5607" w:rsidRDefault="005D5607">
      <w:pPr>
        <w:ind w:left="4804" w:right="4209"/>
        <w:jc w:val="center"/>
        <w:rPr>
          <w:b/>
          <w:sz w:val="24"/>
          <w:szCs w:val="24"/>
        </w:rPr>
      </w:pPr>
    </w:p>
    <w:p w:rsidR="00BC057B" w:rsidRDefault="00BC057B">
      <w:pPr>
        <w:ind w:left="4804" w:right="4209"/>
        <w:jc w:val="center"/>
        <w:rPr>
          <w:b/>
          <w:sz w:val="24"/>
          <w:szCs w:val="24"/>
        </w:rPr>
      </w:pPr>
    </w:p>
    <w:p w:rsidR="005D5607" w:rsidRDefault="00BC057B">
      <w:pPr>
        <w:spacing w:before="29"/>
        <w:ind w:left="696" w:right="74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 responsab</w:t>
      </w:r>
      <w:r>
        <w:rPr>
          <w:spacing w:val="-1"/>
          <w:sz w:val="24"/>
          <w:szCs w:val="24"/>
        </w:rPr>
        <w:t>ilit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aşa cum sunt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avizata de catre Comisia Nationala pentru Produse Biocide.</w:t>
      </w:r>
    </w:p>
    <w:p w:rsidR="005D5607" w:rsidRDefault="00BC057B">
      <w:pPr>
        <w:ind w:left="696" w:right="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rugerea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arve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ân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 co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apă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vor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 produse s</w:t>
      </w:r>
      <w:r>
        <w:rPr>
          <w:spacing w:val="-1"/>
          <w:sz w:val="24"/>
          <w:szCs w:val="24"/>
        </w:rPr>
        <w:t>imil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avizata</w:t>
      </w:r>
      <w:r>
        <w:t xml:space="preserve"> </w:t>
      </w:r>
      <w:r>
        <w:rPr>
          <w:sz w:val="24"/>
          <w:szCs w:val="24"/>
        </w:rPr>
        <w:t xml:space="preserve">de catre Comisia Nationala pentru Produse Biocide. </w:t>
      </w:r>
    </w:p>
    <w:p w:rsidR="005D5607" w:rsidRDefault="00BC057B">
      <w:pPr>
        <w:ind w:left="696" w:right="6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vege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procedeu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care cea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că,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rece 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ca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produse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procedee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concen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or;</w:t>
      </w:r>
    </w:p>
    <w:p w:rsidR="005D5607" w:rsidRDefault="00BC057B">
      <w:pPr>
        <w:ind w:left="696"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Pentru combaterea rozătoarelor (şoareci, şobolani) localizate în reţeaua de canalizare se pot utiliza momeli toxice condiţionate sub formă de cuburi parafinate, iar pentru subsolurile blocurilor de locuinţe boabe cerealiere/ momeli toxice condiţionate sub formă de cuburi parafinate </w:t>
      </w:r>
      <w:proofErr w:type="gramStart"/>
      <w:r>
        <w:rPr>
          <w:sz w:val="24"/>
          <w:szCs w:val="24"/>
        </w:rPr>
        <w:t>si  momeli</w:t>
      </w:r>
      <w:proofErr w:type="gramEnd"/>
      <w:r>
        <w:rPr>
          <w:sz w:val="24"/>
          <w:szCs w:val="24"/>
        </w:rPr>
        <w:t xml:space="preserve"> toxice sub formă de pastă.</w:t>
      </w:r>
    </w:p>
    <w:p w:rsidR="005D5607" w:rsidRDefault="00BC057B">
      <w:pPr>
        <w:ind w:left="696" w:right="71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respec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zarea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persoane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lil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5607" w:rsidRDefault="005D5607">
      <w:pPr>
        <w:ind w:left="696" w:right="71"/>
        <w:jc w:val="both"/>
        <w:rPr>
          <w:sz w:val="24"/>
          <w:szCs w:val="24"/>
        </w:rPr>
      </w:pPr>
    </w:p>
    <w:p w:rsidR="005D5607" w:rsidRDefault="005D5607">
      <w:pPr>
        <w:ind w:left="696" w:right="71"/>
        <w:jc w:val="both"/>
        <w:rPr>
          <w:sz w:val="24"/>
          <w:szCs w:val="24"/>
        </w:rPr>
      </w:pPr>
    </w:p>
    <w:p w:rsidR="00BC057B" w:rsidRDefault="00BC057B">
      <w:pPr>
        <w:ind w:left="696" w:right="71"/>
        <w:jc w:val="both"/>
        <w:rPr>
          <w:sz w:val="24"/>
          <w:szCs w:val="24"/>
        </w:rPr>
      </w:pPr>
    </w:p>
    <w:p w:rsidR="005D5607" w:rsidRDefault="00BC057B">
      <w:pPr>
        <w:ind w:left="4368" w:right="37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pament de protective</w:t>
      </w:r>
    </w:p>
    <w:p w:rsidR="005D5607" w:rsidRDefault="005D5607">
      <w:pPr>
        <w:ind w:left="4368" w:right="3773"/>
        <w:jc w:val="center"/>
        <w:rPr>
          <w:sz w:val="24"/>
          <w:szCs w:val="24"/>
        </w:rPr>
      </w:pP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BC057B" w:rsidRDefault="00BC057B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0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responsab</w:t>
      </w:r>
      <w:r>
        <w:rPr>
          <w:spacing w:val="-1"/>
          <w:sz w:val="24"/>
          <w:szCs w:val="24"/>
        </w:rPr>
        <w:t>ilit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persona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  ech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ent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 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/i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desfăşura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 conform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SM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ce.</w:t>
      </w:r>
    </w:p>
    <w:p w:rsidR="005D5607" w:rsidRDefault="005D5607">
      <w:pPr>
        <w:ind w:left="696" w:right="60" w:firstLine="590"/>
        <w:jc w:val="both"/>
        <w:rPr>
          <w:sz w:val="24"/>
          <w:szCs w:val="24"/>
        </w:rPr>
      </w:pPr>
    </w:p>
    <w:p w:rsidR="005D5607" w:rsidRDefault="005D5607">
      <w:pPr>
        <w:ind w:left="696" w:right="60" w:firstLine="590"/>
        <w:jc w:val="both"/>
        <w:rPr>
          <w:sz w:val="24"/>
          <w:szCs w:val="24"/>
        </w:rPr>
      </w:pPr>
    </w:p>
    <w:p w:rsidR="005D5607" w:rsidRDefault="00BC057B">
      <w:pPr>
        <w:ind w:left="4714" w:right="412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ş de avert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5D5607" w:rsidRDefault="005D5607">
      <w:pPr>
        <w:spacing w:line="160" w:lineRule="exact"/>
        <w:rPr>
          <w:sz w:val="17"/>
          <w:szCs w:val="17"/>
        </w:rPr>
      </w:pPr>
    </w:p>
    <w:p w:rsidR="005D5607" w:rsidRDefault="005D5607">
      <w:pPr>
        <w:spacing w:line="200" w:lineRule="exact"/>
      </w:pPr>
    </w:p>
    <w:p w:rsidR="00BC057B" w:rsidRDefault="00BC057B">
      <w:pPr>
        <w:spacing w:line="200" w:lineRule="exact"/>
      </w:pPr>
    </w:p>
    <w:p w:rsidR="005D5607" w:rsidRDefault="00BC057B">
      <w:pPr>
        <w:ind w:left="696" w:right="64" w:firstLine="7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a </w:t>
      </w:r>
      <w:proofErr w:type="gramStart"/>
      <w:r>
        <w:rPr>
          <w:sz w:val="24"/>
          <w:szCs w:val="24"/>
        </w:rPr>
        <w:t>afisa  aver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zarea</w:t>
      </w:r>
      <w:proofErr w:type="gramEnd"/>
      <w:r>
        <w:rPr>
          <w:sz w:val="24"/>
          <w:szCs w:val="24"/>
        </w:rPr>
        <w:t xml:space="preserve">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să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desfăşoare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aver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BC057B" w:rsidRDefault="00BC057B">
      <w:pPr>
        <w:spacing w:before="16" w:line="260" w:lineRule="exact"/>
        <w:rPr>
          <w:sz w:val="26"/>
          <w:szCs w:val="26"/>
        </w:rPr>
      </w:pP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734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Etapa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ostoperaţ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BC057B">
      <w:pPr>
        <w:spacing w:before="46"/>
        <w:ind w:left="696" w:right="7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orul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 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 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execu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rapel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suprafe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unde  se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 prezen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 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or.</w:t>
      </w:r>
    </w:p>
    <w:p w:rsidR="005D5607" w:rsidRDefault="00BC057B">
      <w:pPr>
        <w:spacing w:before="30"/>
        <w:ind w:left="696" w:right="466"/>
        <w:jc w:val="both"/>
        <w:rPr>
          <w:color w:val="FF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Procesul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verbal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recep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ucrăr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nche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reprezentantul Asociatiei Salubris Dolj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cupr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produse 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e.</w:t>
      </w:r>
      <w:r>
        <w:rPr>
          <w:color w:val="FF0000"/>
          <w:sz w:val="24"/>
          <w:szCs w:val="24"/>
        </w:rPr>
        <w:t xml:space="preserve"> </w:t>
      </w:r>
    </w:p>
    <w:p w:rsidR="005D5607" w:rsidRDefault="005D5607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2A0929" w:rsidRDefault="002A0929" w:rsidP="002A0929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5D5607" w:rsidRDefault="00BC057B">
      <w:pPr>
        <w:ind w:left="696" w:right="1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URI   DE   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ERAŢII,   L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CUL   AC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ĂŢII,   M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D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DE   EXE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UTARE   A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AT,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RECV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NŢĂ, 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PO</w:t>
      </w:r>
      <w:r>
        <w:rPr>
          <w:b/>
          <w:sz w:val="24"/>
          <w:szCs w:val="24"/>
        </w:rPr>
        <w:t>NSABI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ITATE</w:t>
      </w:r>
    </w:p>
    <w:p w:rsidR="00BC057B" w:rsidRDefault="00BC057B">
      <w:pPr>
        <w:ind w:left="696" w:right="192"/>
        <w:rPr>
          <w:sz w:val="24"/>
          <w:szCs w:val="24"/>
        </w:rPr>
      </w:pPr>
    </w:p>
    <w:tbl>
      <w:tblPr>
        <w:tblW w:w="10432" w:type="dxa"/>
        <w:tblInd w:w="57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6"/>
        <w:gridCol w:w="50"/>
        <w:gridCol w:w="2527"/>
        <w:gridCol w:w="825"/>
        <w:gridCol w:w="40"/>
        <w:gridCol w:w="1022"/>
        <w:gridCol w:w="72"/>
        <w:gridCol w:w="2693"/>
        <w:gridCol w:w="1927"/>
      </w:tblGrid>
      <w:tr w:rsidR="005D5607" w:rsidTr="00696923">
        <w:trPr>
          <w:trHeight w:hRule="exact"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4" w:line="140" w:lineRule="exact"/>
              <w:rPr>
                <w:sz w:val="14"/>
                <w:szCs w:val="14"/>
              </w:rPr>
            </w:pPr>
          </w:p>
          <w:p w:rsidR="005D5607" w:rsidRDefault="00BC057B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peraţ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Pr="00696923" w:rsidRDefault="00BC057B" w:rsidP="00696923">
            <w:pPr>
              <w:spacing w:before="6"/>
              <w:ind w:left="665" w:right="158" w:hanging="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696923">
              <w:rPr>
                <w:b/>
                <w:sz w:val="24"/>
                <w:szCs w:val="24"/>
              </w:rPr>
              <w:t xml:space="preserve">de </w:t>
            </w:r>
            <w:r>
              <w:rPr>
                <w:b/>
                <w:sz w:val="24"/>
                <w:szCs w:val="24"/>
              </w:rPr>
              <w:t>desf</w:t>
            </w:r>
            <w:r>
              <w:rPr>
                <w:b/>
                <w:spacing w:val="-2"/>
                <w:sz w:val="24"/>
                <w:szCs w:val="24"/>
              </w:rPr>
              <w:t>ă</w:t>
            </w:r>
            <w:r>
              <w:rPr>
                <w:b/>
                <w:sz w:val="24"/>
                <w:szCs w:val="24"/>
              </w:rPr>
              <w:t>şurare 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tăţ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executare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spacing w:before="6"/>
              <w:ind w:left="205" w:right="144" w:firstLine="1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rmen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frec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enţa executăr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operaţ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4" w:line="140" w:lineRule="exact"/>
              <w:rPr>
                <w:sz w:val="14"/>
                <w:szCs w:val="14"/>
              </w:rPr>
            </w:pPr>
          </w:p>
          <w:p w:rsidR="005D5607" w:rsidRDefault="00BC057B">
            <w:pPr>
              <w:ind w:left="1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nsab</w:t>
            </w:r>
            <w:r>
              <w:rPr>
                <w:b/>
                <w:spacing w:val="-1"/>
                <w:sz w:val="24"/>
                <w:szCs w:val="24"/>
              </w:rPr>
              <w:t>ili</w:t>
            </w:r>
            <w:r>
              <w:rPr>
                <w:b/>
                <w:sz w:val="24"/>
                <w:szCs w:val="24"/>
              </w:rPr>
              <w:t>tate</w:t>
            </w:r>
          </w:p>
        </w:tc>
      </w:tr>
      <w:tr w:rsidR="005D5607" w:rsidTr="00696923">
        <w:trPr>
          <w:trHeight w:hRule="exact" w:val="59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terestru</w:t>
            </w:r>
          </w:p>
        </w:tc>
        <w:tc>
          <w:tcPr>
            <w:tcW w:w="2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696923">
        <w:trPr>
          <w:trHeight w:hRule="exact" w:val="283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nsecţ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8" w:line="120" w:lineRule="exact"/>
              <w:rPr>
                <w:sz w:val="13"/>
                <w:szCs w:val="13"/>
              </w:rPr>
            </w:pPr>
          </w:p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une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F.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P.J. (casa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scăr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ubsol  şi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enea)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2" w:line="140" w:lineRule="exact"/>
              <w:rPr>
                <w:sz w:val="15"/>
                <w:szCs w:val="15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87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ân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 corespunzător concentrației și tipul de substanțe insecticide  ce urmează a fi utilizate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16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  <w:ind w:left="164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spacing w:line="200" w:lineRule="exact"/>
              <w:ind w:left="164"/>
            </w:pPr>
          </w:p>
          <w:p w:rsidR="005D5607" w:rsidRDefault="005D5607">
            <w:pPr>
              <w:spacing w:line="200" w:lineRule="exact"/>
              <w:ind w:left="164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before="14" w:line="200" w:lineRule="exact"/>
            </w:pPr>
          </w:p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orul </w:t>
            </w:r>
          </w:p>
          <w:p w:rsidR="005D5607" w:rsidRDefault="00BC057B">
            <w:pPr>
              <w:ind w:left="128" w:right="12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SC, S.C. Salubritate Craiova S.R.L.</w:t>
            </w:r>
          </w:p>
        </w:tc>
      </w:tr>
      <w:tr w:rsidR="005D5607" w:rsidTr="00696923">
        <w:trPr>
          <w:trHeight w:hRule="exact" w:val="465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i desch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do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  și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Craiova</w:t>
            </w: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 w:rsidP="00867B83">
            <w:pPr>
              <w:ind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6" w:line="260" w:lineRule="exact"/>
              <w:rPr>
                <w:sz w:val="26"/>
                <w:szCs w:val="26"/>
              </w:rPr>
            </w:pPr>
          </w:p>
          <w:p w:rsidR="005D5607" w:rsidRDefault="00BC057B">
            <w:pPr>
              <w:ind w:left="281" w:right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6" w:line="260" w:lineRule="exact"/>
              <w:rPr>
                <w:sz w:val="26"/>
                <w:szCs w:val="26"/>
              </w:rPr>
            </w:pPr>
          </w:p>
          <w:p w:rsidR="005D5607" w:rsidRDefault="00BC057B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B83" w:rsidRDefault="00BC057B" w:rsidP="00FF1577">
            <w:pPr>
              <w:ind w:left="230" w:right="228"/>
              <w:jc w:val="center"/>
              <w:rPr>
                <w:sz w:val="24"/>
                <w:szCs w:val="24"/>
              </w:rPr>
            </w:pPr>
            <w:r w:rsidRPr="00867B83">
              <w:rPr>
                <w:sz w:val="24"/>
                <w:szCs w:val="24"/>
              </w:rPr>
              <w:t>Pen</w:t>
            </w:r>
            <w:r w:rsidRPr="00867B83">
              <w:rPr>
                <w:spacing w:val="-1"/>
                <w:sz w:val="24"/>
                <w:szCs w:val="24"/>
              </w:rPr>
              <w:t>t</w:t>
            </w:r>
            <w:r w:rsidRPr="00867B83">
              <w:rPr>
                <w:sz w:val="24"/>
                <w:szCs w:val="24"/>
              </w:rPr>
              <w:t>ru co</w:t>
            </w:r>
            <w:r w:rsidRPr="00867B83">
              <w:rPr>
                <w:spacing w:val="-1"/>
                <w:sz w:val="24"/>
                <w:szCs w:val="24"/>
              </w:rPr>
              <w:t>m</w:t>
            </w:r>
            <w:r w:rsidRPr="00867B83">
              <w:rPr>
                <w:sz w:val="24"/>
                <w:szCs w:val="24"/>
              </w:rPr>
              <w:t>ba</w:t>
            </w:r>
            <w:r w:rsidRPr="00867B83">
              <w:rPr>
                <w:spacing w:val="-1"/>
                <w:sz w:val="24"/>
                <w:szCs w:val="24"/>
              </w:rPr>
              <w:t>t</w:t>
            </w:r>
            <w:r w:rsidRPr="00867B83">
              <w:rPr>
                <w:sz w:val="24"/>
                <w:szCs w:val="24"/>
              </w:rPr>
              <w:t>er</w:t>
            </w:r>
            <w:r w:rsidRPr="00867B83">
              <w:rPr>
                <w:spacing w:val="1"/>
                <w:sz w:val="24"/>
                <w:szCs w:val="24"/>
              </w:rPr>
              <w:t>e</w:t>
            </w:r>
            <w:r w:rsidRPr="00867B83">
              <w:rPr>
                <w:sz w:val="24"/>
                <w:szCs w:val="24"/>
              </w:rPr>
              <w:t xml:space="preserve">a </w:t>
            </w:r>
            <w:r w:rsidRPr="00867B83">
              <w:rPr>
                <w:spacing w:val="-1"/>
                <w:sz w:val="24"/>
                <w:szCs w:val="24"/>
              </w:rPr>
              <w:t>ţ</w:t>
            </w:r>
            <w:r w:rsidRPr="00867B83">
              <w:rPr>
                <w:sz w:val="24"/>
                <w:szCs w:val="24"/>
              </w:rPr>
              <w:t>ân</w:t>
            </w:r>
            <w:r w:rsidRPr="00867B83">
              <w:rPr>
                <w:spacing w:val="-1"/>
                <w:sz w:val="24"/>
                <w:szCs w:val="24"/>
              </w:rPr>
              <w:t>ţ</w:t>
            </w:r>
            <w:r w:rsidRPr="00867B83">
              <w:rPr>
                <w:sz w:val="24"/>
                <w:szCs w:val="24"/>
              </w:rPr>
              <w:t>ar</w:t>
            </w:r>
            <w:r w:rsidRPr="00867B83">
              <w:rPr>
                <w:spacing w:val="1"/>
                <w:sz w:val="24"/>
                <w:szCs w:val="24"/>
              </w:rPr>
              <w:t>i</w:t>
            </w:r>
            <w:r w:rsidRPr="00867B83">
              <w:rPr>
                <w:spacing w:val="-1"/>
                <w:sz w:val="24"/>
                <w:szCs w:val="24"/>
              </w:rPr>
              <w:t>l</w:t>
            </w:r>
            <w:r w:rsidRPr="00867B83">
              <w:rPr>
                <w:sz w:val="24"/>
                <w:szCs w:val="24"/>
              </w:rPr>
              <w:t>or</w:t>
            </w:r>
            <w:r w:rsidRPr="00867B83">
              <w:rPr>
                <w:spacing w:val="2"/>
                <w:sz w:val="24"/>
                <w:szCs w:val="24"/>
              </w:rPr>
              <w:t xml:space="preserve"> </w:t>
            </w:r>
            <w:r w:rsidRPr="00867B83">
              <w:rPr>
                <w:sz w:val="24"/>
                <w:szCs w:val="24"/>
              </w:rPr>
              <w:t>se execu</w:t>
            </w:r>
            <w:r w:rsidRPr="00867B83">
              <w:rPr>
                <w:spacing w:val="-1"/>
                <w:sz w:val="24"/>
                <w:szCs w:val="24"/>
              </w:rPr>
              <w:t>t</w:t>
            </w:r>
            <w:r w:rsidRPr="00867B83">
              <w:rPr>
                <w:sz w:val="24"/>
                <w:szCs w:val="24"/>
              </w:rPr>
              <w:t xml:space="preserve">ă </w:t>
            </w:r>
            <w:r w:rsidRPr="00867B83">
              <w:rPr>
                <w:spacing w:val="-1"/>
                <w:sz w:val="24"/>
                <w:szCs w:val="24"/>
              </w:rPr>
              <w:t>l</w:t>
            </w:r>
            <w:r w:rsidRPr="00867B83">
              <w:rPr>
                <w:sz w:val="24"/>
                <w:szCs w:val="24"/>
              </w:rPr>
              <w:t xml:space="preserve">unar, </w:t>
            </w:r>
            <w:r w:rsidRPr="00867B83">
              <w:rPr>
                <w:spacing w:val="-1"/>
                <w:sz w:val="24"/>
                <w:szCs w:val="24"/>
              </w:rPr>
              <w:t>î</w:t>
            </w:r>
            <w:r w:rsidRPr="00867B83">
              <w:rPr>
                <w:sz w:val="24"/>
                <w:szCs w:val="24"/>
              </w:rPr>
              <w:t>n</w:t>
            </w:r>
            <w:r w:rsidRPr="00867B83">
              <w:rPr>
                <w:spacing w:val="2"/>
                <w:sz w:val="24"/>
                <w:szCs w:val="24"/>
              </w:rPr>
              <w:t xml:space="preserve"> </w:t>
            </w:r>
            <w:r w:rsidRPr="00867B83">
              <w:rPr>
                <w:sz w:val="24"/>
                <w:szCs w:val="24"/>
              </w:rPr>
              <w:t>sezonul</w:t>
            </w:r>
            <w:r w:rsidRPr="00867B83">
              <w:rPr>
                <w:spacing w:val="-1"/>
                <w:sz w:val="24"/>
                <w:szCs w:val="24"/>
              </w:rPr>
              <w:t xml:space="preserve"> </w:t>
            </w:r>
            <w:r w:rsidRPr="00867B83">
              <w:rPr>
                <w:sz w:val="24"/>
                <w:szCs w:val="24"/>
              </w:rPr>
              <w:t>ca</w:t>
            </w:r>
            <w:r w:rsidRPr="00867B83">
              <w:rPr>
                <w:spacing w:val="-1"/>
                <w:sz w:val="24"/>
                <w:szCs w:val="24"/>
              </w:rPr>
              <w:t>l</w:t>
            </w:r>
            <w:r w:rsidRPr="00867B83">
              <w:rPr>
                <w:sz w:val="24"/>
                <w:szCs w:val="24"/>
              </w:rPr>
              <w:t>d, pe spații deschise prin aplicarea de tratamente multiple pentru combaterea țânțarilor adulți și a larvelor de țânțari, sau ori de câte ori este nevoie</w:t>
            </w:r>
            <w:r w:rsidR="00FF1577">
              <w:rPr>
                <w:sz w:val="24"/>
                <w:szCs w:val="24"/>
              </w:rPr>
              <w:t>,minim 10 tratamente</w:t>
            </w: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6"/>
                <w:szCs w:val="26"/>
              </w:rPr>
            </w:pPr>
          </w:p>
          <w:p w:rsidR="005D5607" w:rsidRDefault="00BC057B">
            <w:pPr>
              <w:ind w:left="158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or vec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nsec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ă:</w:t>
            </w:r>
          </w:p>
          <w:p w:rsidR="005D5607" w:rsidRDefault="00BC057B">
            <w:pPr>
              <w:ind w:left="160" w:right="156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 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or;</w:t>
            </w:r>
          </w:p>
          <w:p w:rsidR="005D5607" w:rsidRDefault="00BC057B">
            <w:pPr>
              <w:ind w:left="154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unar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un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are;</w:t>
            </w:r>
          </w:p>
          <w:p w:rsidR="005D5607" w:rsidRDefault="00BC057B">
            <w:pPr>
              <w:ind w:left="164" w:right="16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proofErr w:type="gramStart"/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area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ă.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607" w:rsidRDefault="00BC057B">
            <w:pPr>
              <w:ind w:left="164" w:right="5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orul  licențiat</w:t>
            </w:r>
          </w:p>
          <w:p w:rsidR="005D5607" w:rsidRDefault="00BC057B">
            <w:pPr>
              <w:ind w:left="164"/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SC, S.C. Salubritate Craiova S.R.L.</w:t>
            </w:r>
          </w:p>
        </w:tc>
      </w:tr>
      <w:tr w:rsidR="005D5607" w:rsidTr="00696923">
        <w:trPr>
          <w:trHeight w:hRule="exact" w:val="16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ămi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cana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aferen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re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6" w:line="260" w:lineRule="exact"/>
              <w:rPr>
                <w:sz w:val="26"/>
                <w:szCs w:val="26"/>
              </w:rPr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696923">
        <w:trPr>
          <w:trHeight w:hRule="exact" w:val="57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un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 san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are,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ce,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   apar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p condo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subso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uri 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sau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nunda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 depoz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deşeuri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 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 ob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 reprezen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ând focare de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  care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pot pune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col sănă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 animalelor</w:t>
            </w:r>
            <w:r>
              <w:rPr>
                <w:spacing w:val="13"/>
                <w:sz w:val="24"/>
                <w:szCs w:val="24"/>
              </w:rPr>
              <w:t xml:space="preserve"> </w:t>
            </w:r>
          </w:p>
          <w:p w:rsidR="00BC057B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</w:p>
          <w:p w:rsidR="00BC057B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</w:p>
          <w:p w:rsidR="00BC057B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</w:p>
          <w:p w:rsidR="00BC057B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356" w:right="3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2" w:line="140" w:lineRule="exact"/>
              <w:rPr>
                <w:sz w:val="15"/>
                <w:szCs w:val="15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16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  <w:ind w:left="164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8" w:right="353" w:hanging="3"/>
              <w:jc w:val="center"/>
              <w:rPr>
                <w:sz w:val="24"/>
                <w:szCs w:val="24"/>
              </w:rPr>
            </w:pPr>
          </w:p>
        </w:tc>
      </w:tr>
      <w:tr w:rsidR="005D5607" w:rsidTr="00BC057B">
        <w:trPr>
          <w:trHeight w:hRule="exact" w:val="1357"/>
        </w:trPr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nfecţ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deşeuri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și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de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 sau e</w:t>
            </w:r>
            <w:r>
              <w:rPr>
                <w:spacing w:val="-1"/>
                <w:sz w:val="24"/>
                <w:szCs w:val="24"/>
              </w:rPr>
              <w:t>limi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14" w:line="200" w:lineRule="exact"/>
            </w:pPr>
          </w:p>
          <w:p w:rsidR="005D5607" w:rsidRDefault="00BC057B">
            <w:pPr>
              <w:ind w:left="281" w:right="276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14" w:line="200" w:lineRule="exact"/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2" w:line="280" w:lineRule="exact"/>
              <w:rPr>
                <w:sz w:val="28"/>
                <w:szCs w:val="28"/>
              </w:rPr>
            </w:pPr>
          </w:p>
          <w:p w:rsidR="005D5607" w:rsidRDefault="00BC057B">
            <w:pPr>
              <w:ind w:left="110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5D5607" w:rsidRDefault="00BC057B">
            <w:pPr>
              <w:ind w:left="763" w:right="7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F.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P.J și a reprezentanților instituțiilor publice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6" w:line="200" w:lineRule="exact"/>
            </w:pPr>
          </w:p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8" w:right="354" w:hanging="3"/>
              <w:jc w:val="center"/>
              <w:rPr>
                <w:sz w:val="24"/>
                <w:szCs w:val="24"/>
              </w:rPr>
            </w:pPr>
          </w:p>
        </w:tc>
      </w:tr>
      <w:tr w:rsidR="005D5607" w:rsidTr="00BC057B">
        <w:trPr>
          <w:trHeight w:hRule="exact" w:val="2218"/>
        </w:trPr>
        <w:tc>
          <w:tcPr>
            <w:tcW w:w="13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Încăperi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cadrul condo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prevăzu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cu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opogan, des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 spa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i 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 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ena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ena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are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6" w:line="160" w:lineRule="exact"/>
              <w:rPr>
                <w:sz w:val="16"/>
                <w:szCs w:val="16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BC057B">
        <w:trPr>
          <w:trHeight w:hRule="exact" w:val="776"/>
        </w:trPr>
        <w:tc>
          <w:tcPr>
            <w:tcW w:w="13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6" w:line="100" w:lineRule="exact"/>
              <w:rPr>
                <w:sz w:val="10"/>
                <w:szCs w:val="10"/>
              </w:rPr>
            </w:pPr>
          </w:p>
          <w:p w:rsidR="005D5607" w:rsidRDefault="00BC057B">
            <w:pPr>
              <w:ind w:left="105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ijl</w:t>
            </w:r>
            <w:r>
              <w:rPr>
                <w:sz w:val="24"/>
                <w:szCs w:val="24"/>
              </w:rPr>
              <w:t>oace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ransport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4" w:line="240" w:lineRule="exact"/>
              <w:rPr>
                <w:sz w:val="24"/>
                <w:szCs w:val="24"/>
              </w:rPr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BC057B">
        <w:trPr>
          <w:trHeight w:hRule="exact" w:val="2742"/>
        </w:trPr>
        <w:tc>
          <w:tcPr>
            <w:tcW w:w="13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iil</w:t>
            </w:r>
            <w:r>
              <w:rPr>
                <w:sz w:val="24"/>
                <w:szCs w:val="24"/>
              </w:rPr>
              <w:t>or 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ce și </w:t>
            </w:r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ocuri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 ex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 focare   dec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care pun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sănă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 oa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6" w:line="160" w:lineRule="exact"/>
              <w:rPr>
                <w:sz w:val="16"/>
                <w:szCs w:val="16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BC057B">
        <w:trPr>
          <w:trHeight w:hRule="exact" w:val="5113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Derat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zare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 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 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nsec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a și 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nfec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excep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mijl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ransport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nea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ori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focar;</w:t>
            </w:r>
          </w:p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   pu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n   o 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 ori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focar,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respec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area preveder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refer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oare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guran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8" w:right="354" w:hanging="3"/>
              <w:jc w:val="center"/>
              <w:rPr>
                <w:sz w:val="24"/>
                <w:szCs w:val="24"/>
              </w:rPr>
            </w:pPr>
          </w:p>
        </w:tc>
      </w:tr>
    </w:tbl>
    <w:p w:rsidR="00BC057B" w:rsidRDefault="00BC057B">
      <w:pPr>
        <w:spacing w:before="6" w:line="260" w:lineRule="exact"/>
        <w:rPr>
          <w:sz w:val="26"/>
          <w:szCs w:val="26"/>
        </w:rPr>
      </w:pPr>
    </w:p>
    <w:p w:rsidR="00BC057B" w:rsidRDefault="00BC057B">
      <w:pPr>
        <w:spacing w:before="6" w:line="260" w:lineRule="exact"/>
        <w:rPr>
          <w:sz w:val="26"/>
          <w:szCs w:val="26"/>
        </w:rPr>
      </w:pPr>
    </w:p>
    <w:tbl>
      <w:tblPr>
        <w:tblW w:w="10432" w:type="dxa"/>
        <w:tblInd w:w="57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44"/>
        <w:gridCol w:w="2525"/>
        <w:gridCol w:w="859"/>
        <w:gridCol w:w="1014"/>
        <w:gridCol w:w="2606"/>
        <w:gridCol w:w="2084"/>
      </w:tblGrid>
      <w:tr w:rsidR="005D5607">
        <w:trPr>
          <w:trHeight w:hRule="exact" w:val="1666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color w:val="FF0000"/>
                <w:sz w:val="24"/>
                <w:szCs w:val="24"/>
              </w:rPr>
              <w:t xml:space="preserve">)  </w:t>
            </w:r>
            <w:r w:rsidRPr="00D73C53">
              <w:rPr>
                <w:sz w:val="24"/>
                <w:szCs w:val="24"/>
              </w:rPr>
              <w:t>pen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ru  spa</w:t>
            </w:r>
            <w:r w:rsidRPr="00D73C53">
              <w:rPr>
                <w:spacing w:val="-1"/>
                <w:sz w:val="24"/>
                <w:szCs w:val="24"/>
              </w:rPr>
              <w:t>ţiil</w:t>
            </w:r>
            <w:r w:rsidRPr="00D73C53">
              <w:rPr>
                <w:sz w:val="24"/>
                <w:szCs w:val="24"/>
              </w:rPr>
              <w:t>e desch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se d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n</w:t>
            </w:r>
            <w:r w:rsidRPr="00D73C53">
              <w:rPr>
                <w:spacing w:val="1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do</w:t>
            </w:r>
            <w:r w:rsidRPr="00D73C53">
              <w:rPr>
                <w:spacing w:val="-1"/>
                <w:sz w:val="24"/>
                <w:szCs w:val="24"/>
              </w:rPr>
              <w:t>m</w:t>
            </w:r>
            <w:r w:rsidRPr="00D73C53">
              <w:rPr>
                <w:sz w:val="24"/>
                <w:szCs w:val="24"/>
              </w:rPr>
              <w:t>en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ul pub</w:t>
            </w:r>
            <w:r w:rsidRPr="00D73C53">
              <w:rPr>
                <w:spacing w:val="-1"/>
                <w:sz w:val="24"/>
                <w:szCs w:val="24"/>
              </w:rPr>
              <w:t>li</w:t>
            </w:r>
            <w:r w:rsidRPr="00D73C53">
              <w:rPr>
                <w:sz w:val="24"/>
                <w:szCs w:val="24"/>
              </w:rPr>
              <w:t xml:space="preserve">c </w:t>
            </w:r>
            <w:r w:rsidRPr="00D73C53">
              <w:rPr>
                <w:spacing w:val="4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şi  pr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 xml:space="preserve">vat </w:t>
            </w:r>
            <w:r w:rsidRPr="00D73C53">
              <w:rPr>
                <w:spacing w:val="4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al un</w:t>
            </w:r>
            <w:r w:rsidRPr="00D73C53">
              <w:rPr>
                <w:spacing w:val="-1"/>
                <w:sz w:val="24"/>
                <w:szCs w:val="24"/>
              </w:rPr>
              <w:t>it</w:t>
            </w:r>
            <w:r w:rsidRPr="00D73C53">
              <w:rPr>
                <w:sz w:val="24"/>
                <w:szCs w:val="24"/>
              </w:rPr>
              <w:t>ă</w:t>
            </w:r>
            <w:r w:rsidRPr="00D73C53">
              <w:rPr>
                <w:spacing w:val="-1"/>
                <w:sz w:val="24"/>
                <w:szCs w:val="24"/>
              </w:rPr>
              <w:t>ţ</w:t>
            </w:r>
            <w:r w:rsidRPr="00D73C53">
              <w:rPr>
                <w:spacing w:val="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i ad</w:t>
            </w:r>
            <w:r w:rsidRPr="00D73C53">
              <w:rPr>
                <w:spacing w:val="-1"/>
                <w:sz w:val="24"/>
                <w:szCs w:val="24"/>
              </w:rPr>
              <w:t>mi</w:t>
            </w:r>
            <w:r w:rsidRPr="00D73C53">
              <w:rPr>
                <w:sz w:val="24"/>
                <w:szCs w:val="24"/>
              </w:rPr>
              <w:t>n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s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r</w:t>
            </w:r>
            <w:r w:rsidRPr="00D73C53">
              <w:rPr>
                <w:spacing w:val="1"/>
                <w:sz w:val="24"/>
                <w:szCs w:val="24"/>
              </w:rPr>
              <w:t>a</w:t>
            </w:r>
            <w:r w:rsidRPr="00D73C53">
              <w:rPr>
                <w:spacing w:val="-1"/>
                <w:sz w:val="24"/>
                <w:szCs w:val="24"/>
              </w:rPr>
              <w:t>ti</w:t>
            </w:r>
            <w:r w:rsidRPr="00D73C53">
              <w:rPr>
                <w:sz w:val="24"/>
                <w:szCs w:val="24"/>
              </w:rPr>
              <w:t xml:space="preserve">v- 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er</w:t>
            </w:r>
            <w:r w:rsidRPr="00D73C53">
              <w:rPr>
                <w:spacing w:val="-1"/>
                <w:sz w:val="24"/>
                <w:szCs w:val="24"/>
              </w:rPr>
              <w:t>it</w:t>
            </w:r>
            <w:r w:rsidRPr="00D73C53">
              <w:rPr>
                <w:sz w:val="24"/>
                <w:szCs w:val="24"/>
              </w:rPr>
              <w:t>or</w:t>
            </w:r>
            <w:r w:rsidRPr="00D73C53">
              <w:rPr>
                <w:spacing w:val="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a</w:t>
            </w:r>
            <w:r w:rsidRPr="00D73C53">
              <w:rPr>
                <w:spacing w:val="-1"/>
                <w:sz w:val="24"/>
                <w:szCs w:val="24"/>
              </w:rPr>
              <w:t>l</w:t>
            </w:r>
            <w:r w:rsidRPr="00D73C53">
              <w:rPr>
                <w:sz w:val="24"/>
                <w:szCs w:val="24"/>
              </w:rPr>
              <w:t xml:space="preserve">e </w:t>
            </w:r>
            <w:r w:rsidRPr="00D73C53">
              <w:rPr>
                <w:spacing w:val="3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 xml:space="preserve">nu  </w:t>
            </w:r>
            <w:r w:rsidRPr="00D73C53">
              <w:rPr>
                <w:spacing w:val="-1"/>
                <w:sz w:val="24"/>
                <w:szCs w:val="24"/>
              </w:rPr>
              <w:t>m</w:t>
            </w:r>
            <w:r w:rsidRPr="00D73C53">
              <w:rPr>
                <w:sz w:val="24"/>
                <w:szCs w:val="24"/>
              </w:rPr>
              <w:t xml:space="preserve">ai </w:t>
            </w:r>
            <w:r w:rsidRPr="00D73C53">
              <w:rPr>
                <w:spacing w:val="1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pu</w:t>
            </w:r>
            <w:r w:rsidRPr="00D73C53">
              <w:rPr>
                <w:spacing w:val="-1"/>
                <w:sz w:val="24"/>
                <w:szCs w:val="24"/>
              </w:rPr>
              <w:t>ţi</w:t>
            </w:r>
            <w:r w:rsidRPr="00D73C53">
              <w:rPr>
                <w:sz w:val="24"/>
                <w:szCs w:val="24"/>
              </w:rPr>
              <w:t>n de</w:t>
            </w:r>
            <w:r w:rsidRPr="00D73C53">
              <w:rPr>
                <w:spacing w:val="1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 xml:space="preserve">3 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ra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a</w:t>
            </w:r>
            <w:r w:rsidRPr="00D73C53">
              <w:rPr>
                <w:spacing w:val="-1"/>
                <w:sz w:val="24"/>
                <w:szCs w:val="24"/>
              </w:rPr>
              <w:t>m</w:t>
            </w:r>
            <w:r w:rsidRPr="00D73C53">
              <w:rPr>
                <w:sz w:val="24"/>
                <w:szCs w:val="24"/>
              </w:rPr>
              <w:t>en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e</w:t>
            </w:r>
            <w:r w:rsidRPr="00D73C53">
              <w:rPr>
                <w:spacing w:val="3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pe an;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8" w:line="120" w:lineRule="exact"/>
              <w:rPr>
                <w:sz w:val="13"/>
                <w:szCs w:val="13"/>
              </w:rPr>
            </w:pPr>
          </w:p>
          <w:p w:rsidR="005D5607" w:rsidRDefault="00BC057B">
            <w:pPr>
              <w:ind w:left="517" w:right="5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orul  licențiat</w:t>
            </w:r>
          </w:p>
          <w:p w:rsidR="005D5607" w:rsidRDefault="00BC057B">
            <w:pPr>
              <w:ind w:left="128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SC, S.C. Salubritate Craiova S.R.L.</w:t>
            </w:r>
          </w:p>
        </w:tc>
      </w:tr>
      <w:tr w:rsidR="005D5607">
        <w:trPr>
          <w:trHeight w:hRule="exact" w:val="1536"/>
        </w:trPr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 aces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ori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focar.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2" w:line="200" w:lineRule="exact"/>
            </w:pPr>
          </w:p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6" w:right="352" w:hanging="3"/>
              <w:jc w:val="center"/>
              <w:rPr>
                <w:sz w:val="24"/>
                <w:szCs w:val="24"/>
              </w:rPr>
            </w:pPr>
          </w:p>
        </w:tc>
      </w:tr>
    </w:tbl>
    <w:p w:rsidR="005D5607" w:rsidRDefault="00BC057B">
      <w:pPr>
        <w:spacing w:before="8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5607" w:rsidRDefault="005D5607">
      <w:pPr>
        <w:spacing w:before="8" w:line="280" w:lineRule="exact"/>
        <w:rPr>
          <w:sz w:val="28"/>
          <w:szCs w:val="28"/>
        </w:rPr>
      </w:pPr>
    </w:p>
    <w:p w:rsidR="005D5607" w:rsidRDefault="00BC057B" w:rsidP="00E8509E">
      <w:pPr>
        <w:spacing w:before="8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509E">
        <w:rPr>
          <w:sz w:val="24"/>
          <w:szCs w:val="24"/>
        </w:rPr>
        <w:t xml:space="preserve">  </w:t>
      </w:r>
      <w:r>
        <w:rPr>
          <w:sz w:val="24"/>
          <w:szCs w:val="24"/>
        </w:rPr>
        <w:t>Suprafețe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desch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se ale spațiilor aparținând </w:t>
      </w:r>
      <w:proofErr w:type="gram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ul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pe care se va efectua activitatea de</w:t>
      </w:r>
    </w:p>
    <w:p w:rsidR="005D5607" w:rsidRDefault="00BC057B" w:rsidP="00E8509E">
      <w:pPr>
        <w:spacing w:before="8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dezinsecție, dezinfecție și deratizare</w:t>
      </w:r>
      <w:r w:rsidR="00E8509E" w:rsidRPr="00E8509E">
        <w:rPr>
          <w:rStyle w:val="l5def1"/>
          <w:rFonts w:ascii="Times New Roman CE" w:eastAsiaTheme="majorEastAsia" w:hAnsi="Times New Roman CE"/>
          <w:sz w:val="24"/>
          <w:szCs w:val="24"/>
        </w:rPr>
        <w:t xml:space="preserve"> </w:t>
      </w:r>
      <w:r w:rsidR="00E8509E" w:rsidRPr="00843F51">
        <w:rPr>
          <w:rStyle w:val="l5def1"/>
          <w:rFonts w:ascii="Times New Roman CE" w:eastAsiaTheme="majorEastAsia" w:hAnsi="Times New Roman CE"/>
          <w:sz w:val="24"/>
          <w:szCs w:val="24"/>
        </w:rPr>
        <w:t>la obiectivele din domeniul public şi domeniul privat al unităţii administrativ-teritoriale</w:t>
      </w:r>
      <w:r>
        <w:rPr>
          <w:sz w:val="24"/>
          <w:szCs w:val="24"/>
        </w:rPr>
        <w:t xml:space="preserve"> sunt cele prevăzute în Caietul de sarcini aprobat de AGA SALUBRIS DOLJ.</w:t>
      </w:r>
    </w:p>
    <w:p w:rsidR="005D5607" w:rsidRDefault="00BC057B">
      <w:pPr>
        <w:tabs>
          <w:tab w:val="left" w:pos="1185"/>
        </w:tabs>
        <w:spacing w:before="8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Vectorii supuși tratamentului sunt artropode în</w:t>
      </w:r>
      <w:r w:rsidR="00E8509E">
        <w:rPr>
          <w:sz w:val="24"/>
          <w:szCs w:val="24"/>
        </w:rPr>
        <w:t xml:space="preserve"> stadiu de larvă sau adult și ro</w:t>
      </w:r>
      <w:r>
        <w:rPr>
          <w:sz w:val="24"/>
          <w:szCs w:val="24"/>
        </w:rPr>
        <w:t xml:space="preserve">zătoare dăunătoare </w:t>
      </w:r>
      <w:proofErr w:type="gramStart"/>
      <w:r>
        <w:rPr>
          <w:sz w:val="24"/>
          <w:szCs w:val="24"/>
        </w:rPr>
        <w:t>( ș</w:t>
      </w:r>
      <w:proofErr w:type="gramEnd"/>
      <w:r>
        <w:rPr>
          <w:sz w:val="24"/>
          <w:szCs w:val="24"/>
        </w:rPr>
        <w:t>oareci-șobolani)</w:t>
      </w:r>
    </w:p>
    <w:p w:rsidR="005D5607" w:rsidRDefault="00BC057B">
      <w:pPr>
        <w:spacing w:before="29"/>
        <w:ind w:right="189"/>
        <w:rPr>
          <w:sz w:val="24"/>
          <w:szCs w:val="24"/>
        </w:rPr>
      </w:pPr>
      <w:r>
        <w:rPr>
          <w:sz w:val="24"/>
          <w:szCs w:val="24"/>
        </w:rPr>
        <w:t xml:space="preserve">       În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sezonu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ăsuri sup</w:t>
      </w:r>
      <w:r>
        <w:rPr>
          <w:spacing w:val="-1"/>
          <w:sz w:val="24"/>
          <w:szCs w:val="24"/>
        </w:rPr>
        <w:t>lim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C373F6" w:rsidRDefault="00C373F6">
      <w:pPr>
        <w:spacing w:before="16" w:line="260" w:lineRule="exact"/>
        <w:jc w:val="center"/>
        <w:rPr>
          <w:sz w:val="26"/>
          <w:szCs w:val="26"/>
        </w:rPr>
      </w:pPr>
    </w:p>
    <w:p w:rsidR="00C373F6" w:rsidRDefault="00C373F6">
      <w:pPr>
        <w:spacing w:before="16" w:line="260" w:lineRule="exact"/>
        <w:jc w:val="center"/>
        <w:rPr>
          <w:sz w:val="26"/>
          <w:szCs w:val="26"/>
        </w:rPr>
      </w:pPr>
    </w:p>
    <w:p w:rsidR="00C373F6" w:rsidRDefault="00C373F6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BC057B">
      <w:pPr>
        <w:ind w:left="6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 Î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ĂRI / ARHIVARI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Craiova)</w:t>
      </w:r>
    </w:p>
    <w:p w:rsidR="005D5607" w:rsidRDefault="005D5607">
      <w:pPr>
        <w:ind w:left="696"/>
        <w:jc w:val="center"/>
        <w:rPr>
          <w:sz w:val="24"/>
          <w:szCs w:val="24"/>
        </w:rPr>
      </w:pPr>
    </w:p>
    <w:p w:rsidR="005D5607" w:rsidRDefault="00BC057B">
      <w:pPr>
        <w:ind w:left="69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Situațiile de lucrări efectuate de operatorul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S.C. Salubritate Craiova S.R.L.  </w:t>
      </w:r>
      <w:proofErr w:type="gramStart"/>
      <w:r>
        <w:rPr>
          <w:sz w:val="24"/>
          <w:szCs w:val="24"/>
        </w:rPr>
        <w:t>care</w:t>
      </w:r>
      <w:proofErr w:type="gramEnd"/>
      <w:r>
        <w:rPr>
          <w:sz w:val="24"/>
          <w:szCs w:val="24"/>
        </w:rPr>
        <w:t xml:space="preserve"> vor cuprinde următoarele:</w:t>
      </w:r>
    </w:p>
    <w:p w:rsidR="005D5607" w:rsidRDefault="00BC057B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-ti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ează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se 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ua;</w:t>
      </w:r>
    </w:p>
    <w:p w:rsidR="005D5607" w:rsidRDefault="00BC05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proofErr w:type="gramStart"/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5D5607" w:rsidRDefault="00BC05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proofErr w:type="gramStart"/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e;</w:t>
      </w:r>
    </w:p>
    <w:p w:rsidR="005D5607" w:rsidRDefault="00BC05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ul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D.D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 (pen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Craiova),</w:t>
      </w:r>
    </w:p>
    <w:p w:rsidR="005D5607" w:rsidRDefault="00BC057B">
      <w:r>
        <w:rPr>
          <w:sz w:val="26"/>
          <w:szCs w:val="26"/>
        </w:rPr>
        <w:t xml:space="preserve">                 - </w:t>
      </w:r>
      <w:proofErr w:type="gramStart"/>
      <w:r>
        <w:rPr>
          <w:sz w:val="24"/>
          <w:szCs w:val="24"/>
        </w:rPr>
        <w:t>proces</w:t>
      </w:r>
      <w:proofErr w:type="gramEnd"/>
      <w:r>
        <w:rPr>
          <w:sz w:val="24"/>
          <w:szCs w:val="24"/>
        </w:rPr>
        <w:t xml:space="preserve"> verbal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recep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ucrăr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 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Craiova).</w:t>
      </w:r>
    </w:p>
    <w:sectPr w:rsidR="005D5607" w:rsidSect="005D5607">
      <w:pgSz w:w="12240" w:h="15840"/>
      <w:pgMar w:top="1720" w:right="680" w:bottom="536" w:left="4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7"/>
    <w:rsid w:val="00087070"/>
    <w:rsid w:val="00175F54"/>
    <w:rsid w:val="001C22D6"/>
    <w:rsid w:val="002A0929"/>
    <w:rsid w:val="00307B28"/>
    <w:rsid w:val="0037715A"/>
    <w:rsid w:val="004D64E6"/>
    <w:rsid w:val="005D5607"/>
    <w:rsid w:val="006638CA"/>
    <w:rsid w:val="00696923"/>
    <w:rsid w:val="00723324"/>
    <w:rsid w:val="00757633"/>
    <w:rsid w:val="00867B83"/>
    <w:rsid w:val="00956479"/>
    <w:rsid w:val="009977D4"/>
    <w:rsid w:val="00B30BD8"/>
    <w:rsid w:val="00B637D7"/>
    <w:rsid w:val="00BC057B"/>
    <w:rsid w:val="00C373F6"/>
    <w:rsid w:val="00C91443"/>
    <w:rsid w:val="00CA1F09"/>
    <w:rsid w:val="00D73C53"/>
    <w:rsid w:val="00E0206E"/>
    <w:rsid w:val="00E8509E"/>
    <w:rsid w:val="00F930D6"/>
    <w:rsid w:val="00FA1DD0"/>
    <w:rsid w:val="00FA26AB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B2E3-FB01-4937-B9CB-69C942B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Heading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Heading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1Char">
    <w:name w:val="Heading 1 Char"/>
    <w:basedOn w:val="Fontdeparagrafimplicit"/>
    <w:link w:val="Titlu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Fontdeparagrafimplicit"/>
    <w:link w:val="Titlu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Fontdeparagrafimplicit"/>
    <w:link w:val="Titlu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Fontdeparagrafimplicit"/>
    <w:link w:val="Titlu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Fontdeparagrafimplicit"/>
    <w:link w:val="Titlu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Fontdeparagrafimplicit"/>
    <w:link w:val="Titlu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Fontdeparagrafimplicit"/>
    <w:link w:val="Titlu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Fontdeparagrafimplicit"/>
    <w:link w:val="Titlu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Fontdeparagrafimplicit"/>
    <w:link w:val="Titlu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Fontdeparagrafimplicit"/>
    <w:link w:val="Antet"/>
    <w:uiPriority w:val="99"/>
    <w:qFormat/>
    <w:rsid w:val="00C517A7"/>
  </w:style>
  <w:style w:type="character" w:customStyle="1" w:styleId="FooterChar">
    <w:name w:val="Footer Char"/>
    <w:basedOn w:val="Fontdeparagrafimplicit"/>
    <w:link w:val="Subsol"/>
    <w:uiPriority w:val="99"/>
    <w:qFormat/>
    <w:rsid w:val="00C517A7"/>
  </w:style>
  <w:style w:type="paragraph" w:customStyle="1" w:styleId="Heading">
    <w:name w:val="Heading"/>
    <w:basedOn w:val="Normal"/>
    <w:next w:val="Corptext"/>
    <w:qFormat/>
    <w:rsid w:val="00C853F2"/>
    <w:pPr>
      <w:keepNext/>
      <w:spacing w:before="240" w:after="120"/>
    </w:pPr>
    <w:rPr>
      <w:rFonts w:ascii="Liberation Sans" w:eastAsia="Microsoft YaHei" w:hAnsi="Liberation Sans" w:cs="_Arial"/>
      <w:sz w:val="28"/>
      <w:szCs w:val="28"/>
    </w:rPr>
  </w:style>
  <w:style w:type="paragraph" w:styleId="Corptext">
    <w:name w:val="Body Text"/>
    <w:basedOn w:val="Normal"/>
    <w:rsid w:val="00C853F2"/>
    <w:pPr>
      <w:spacing w:after="140" w:line="276" w:lineRule="auto"/>
    </w:pPr>
  </w:style>
  <w:style w:type="paragraph" w:styleId="List">
    <w:name w:val="List"/>
    <w:basedOn w:val="Corptext"/>
    <w:rsid w:val="00C853F2"/>
    <w:rPr>
      <w:rFonts w:cs="_Arial"/>
    </w:rPr>
  </w:style>
  <w:style w:type="paragraph" w:styleId="Legend">
    <w:name w:val="caption"/>
    <w:basedOn w:val="Normal"/>
    <w:qFormat/>
    <w:rsid w:val="00C853F2"/>
    <w:pPr>
      <w:suppressLineNumbers/>
      <w:spacing w:before="120" w:after="120"/>
    </w:pPr>
    <w:rPr>
      <w:rFonts w:cs="_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853F2"/>
    <w:pPr>
      <w:suppressLineNumbers/>
    </w:pPr>
    <w:rPr>
      <w:rFonts w:cs="_Arial"/>
    </w:rPr>
  </w:style>
  <w:style w:type="paragraph" w:customStyle="1" w:styleId="HeaderandFooter">
    <w:name w:val="Header and Footer"/>
    <w:basedOn w:val="Normal"/>
    <w:qFormat/>
    <w:rsid w:val="00C853F2"/>
  </w:style>
  <w:style w:type="paragraph" w:styleId="Antet">
    <w:name w:val="header"/>
    <w:basedOn w:val="Normal"/>
    <w:link w:val="HeaderChar"/>
    <w:uiPriority w:val="99"/>
    <w:unhideWhenUsed/>
    <w:rsid w:val="00C517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FooterChar"/>
    <w:uiPriority w:val="99"/>
    <w:unhideWhenUsed/>
    <w:rsid w:val="00C517A7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C853F2"/>
  </w:style>
  <w:style w:type="character" w:customStyle="1" w:styleId="l5def1">
    <w:name w:val="l5def1"/>
    <w:basedOn w:val="Fontdeparagrafimplicit"/>
    <w:rsid w:val="00E8509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2268</Words>
  <Characters>12929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salubris</dc:creator>
  <cp:lastModifiedBy>utilizator sapl13</cp:lastModifiedBy>
  <cp:revision>3</cp:revision>
  <cp:lastPrinted>2024-03-12T10:28:00Z</cp:lastPrinted>
  <dcterms:created xsi:type="dcterms:W3CDTF">2024-03-27T12:06:00Z</dcterms:created>
  <dcterms:modified xsi:type="dcterms:W3CDTF">2024-03-27T12:08:00Z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